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79" w:rsidRPr="005C7EBF" w:rsidRDefault="005C7EBF" w:rsidP="005C7EBF">
      <w:pPr>
        <w:pStyle w:val="Titolo"/>
        <w:ind w:left="5280" w:right="278" w:hanging="5400"/>
        <w:jc w:val="left"/>
        <w:rPr>
          <w:sz w:val="20"/>
          <w:szCs w:val="20"/>
          <w:u w:val="none"/>
        </w:rPr>
      </w:pPr>
      <w:r w:rsidRPr="005C7EBF">
        <w:rPr>
          <w:sz w:val="20"/>
          <w:szCs w:val="20"/>
          <w:u w:val="none"/>
        </w:rPr>
        <w:t xml:space="preserve">Allegato </w:t>
      </w:r>
      <w:r w:rsidR="002E453F">
        <w:rPr>
          <w:sz w:val="20"/>
          <w:szCs w:val="20"/>
          <w:u w:val="none"/>
        </w:rPr>
        <w:t>A</w:t>
      </w:r>
    </w:p>
    <w:p w:rsidR="008016FB" w:rsidRPr="001276DA" w:rsidRDefault="00472140" w:rsidP="008016FB">
      <w:pPr>
        <w:pStyle w:val="Titolo"/>
        <w:ind w:left="5280" w:right="278"/>
        <w:jc w:val="both"/>
        <w:rPr>
          <w:b w:val="0"/>
        </w:rPr>
      </w:pPr>
      <w:r>
        <w:rPr>
          <w:b w:val="0"/>
        </w:rPr>
        <w:t>Ente autonomo Volturno s.r.l.</w:t>
      </w:r>
    </w:p>
    <w:p w:rsidR="008016FB" w:rsidRPr="001276DA" w:rsidRDefault="00472140" w:rsidP="008016FB">
      <w:pPr>
        <w:pStyle w:val="Sottotitolo"/>
        <w:spacing w:before="0" w:after="0"/>
        <w:ind w:left="5280" w:right="278"/>
        <w:jc w:val="left"/>
        <w:rPr>
          <w:i w:val="0"/>
          <w:sz w:val="22"/>
        </w:rPr>
      </w:pPr>
      <w:r>
        <w:rPr>
          <w:i w:val="0"/>
          <w:sz w:val="22"/>
        </w:rPr>
        <w:t>Corso Garibaldi 387-80142 Napoli</w:t>
      </w:r>
    </w:p>
    <w:p w:rsidR="008016FB" w:rsidRPr="003C1F72" w:rsidRDefault="008016FB" w:rsidP="008016FB">
      <w:pPr>
        <w:pStyle w:val="Corpodeltesto"/>
        <w:ind w:right="278"/>
        <w:jc w:val="left"/>
        <w:rPr>
          <w:rFonts w:ascii="Arial" w:hAnsi="Arial" w:cs="Arial"/>
          <w:b/>
          <w:sz w:val="22"/>
          <w:szCs w:val="22"/>
        </w:rPr>
      </w:pPr>
    </w:p>
    <w:p w:rsidR="00074433" w:rsidRPr="00074433" w:rsidRDefault="008016FB" w:rsidP="00074433">
      <w:pPr>
        <w:tabs>
          <w:tab w:val="left" w:pos="1200"/>
        </w:tabs>
        <w:spacing w:line="360" w:lineRule="atLeast"/>
        <w:ind w:left="1200" w:right="38" w:hanging="1320"/>
        <w:jc w:val="both"/>
        <w:rPr>
          <w:rFonts w:ascii="Arial" w:hAnsi="Arial" w:cs="Arial"/>
          <w:b/>
          <w:sz w:val="22"/>
          <w:szCs w:val="22"/>
        </w:rPr>
      </w:pPr>
      <w:r w:rsidRPr="003C1F72"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b/>
          <w:sz w:val="22"/>
          <w:szCs w:val="22"/>
        </w:rPr>
        <w:tab/>
      </w:r>
      <w:r w:rsidRPr="008016FB">
        <w:rPr>
          <w:rFonts w:ascii="Arial" w:hAnsi="Arial" w:cs="Arial"/>
          <w:b/>
          <w:sz w:val="22"/>
          <w:szCs w:val="22"/>
        </w:rPr>
        <w:t xml:space="preserve">Domanda di </w:t>
      </w:r>
      <w:r>
        <w:rPr>
          <w:rFonts w:ascii="Arial" w:hAnsi="Arial" w:cs="Arial"/>
          <w:b/>
          <w:sz w:val="22"/>
          <w:szCs w:val="22"/>
        </w:rPr>
        <w:t>ammissione</w:t>
      </w:r>
      <w:r w:rsidRPr="008016FB">
        <w:rPr>
          <w:rFonts w:ascii="Arial" w:hAnsi="Arial" w:cs="Arial"/>
          <w:b/>
          <w:sz w:val="22"/>
          <w:szCs w:val="22"/>
        </w:rPr>
        <w:t xml:space="preserve"> </w:t>
      </w:r>
      <w:r w:rsidR="005D22D4">
        <w:rPr>
          <w:rFonts w:ascii="Arial" w:hAnsi="Arial" w:cs="Arial"/>
          <w:b/>
          <w:sz w:val="22"/>
          <w:szCs w:val="22"/>
        </w:rPr>
        <w:t>alla selezione</w:t>
      </w:r>
      <w:r w:rsidR="00074433" w:rsidRPr="00074433">
        <w:rPr>
          <w:rFonts w:ascii="Arial" w:hAnsi="Arial" w:cs="Arial"/>
          <w:b/>
          <w:sz w:val="22"/>
          <w:szCs w:val="22"/>
        </w:rPr>
        <w:t>, per titoli ed esami, per l’assunzione con contratto a tempo determinato di un dirigente cui conferire l’incarico di responsabile della funzione organ</w:t>
      </w:r>
      <w:r w:rsidR="00074433">
        <w:rPr>
          <w:rFonts w:ascii="Arial" w:hAnsi="Arial" w:cs="Arial"/>
          <w:b/>
          <w:sz w:val="22"/>
          <w:szCs w:val="22"/>
        </w:rPr>
        <w:t>izzativa “Risorse Umane” della s</w:t>
      </w:r>
      <w:r w:rsidR="00074433" w:rsidRPr="00074433">
        <w:rPr>
          <w:rFonts w:ascii="Arial" w:hAnsi="Arial" w:cs="Arial"/>
          <w:b/>
          <w:sz w:val="22"/>
          <w:szCs w:val="22"/>
        </w:rPr>
        <w:t xml:space="preserve">ocietà </w:t>
      </w:r>
      <w:r w:rsidR="00074433">
        <w:rPr>
          <w:rFonts w:ascii="Arial" w:hAnsi="Arial" w:cs="Arial"/>
          <w:b/>
          <w:sz w:val="22"/>
          <w:szCs w:val="22"/>
        </w:rPr>
        <w:t xml:space="preserve">Ente Autonomo Volturno </w:t>
      </w:r>
      <w:proofErr w:type="spellStart"/>
      <w:r w:rsidR="00074433">
        <w:rPr>
          <w:rFonts w:ascii="Arial" w:hAnsi="Arial" w:cs="Arial"/>
          <w:b/>
          <w:sz w:val="22"/>
          <w:szCs w:val="22"/>
        </w:rPr>
        <w:t>S.r</w:t>
      </w:r>
      <w:r w:rsidR="00074433" w:rsidRPr="00074433">
        <w:rPr>
          <w:rFonts w:ascii="Arial" w:hAnsi="Arial" w:cs="Arial"/>
          <w:b/>
          <w:sz w:val="22"/>
          <w:szCs w:val="22"/>
        </w:rPr>
        <w:t>.L.</w:t>
      </w:r>
      <w:proofErr w:type="spellEnd"/>
      <w:r w:rsidR="00074433" w:rsidRPr="00074433">
        <w:rPr>
          <w:rFonts w:ascii="Arial" w:hAnsi="Arial" w:cs="Arial"/>
          <w:b/>
          <w:sz w:val="22"/>
          <w:szCs w:val="22"/>
        </w:rPr>
        <w:t xml:space="preserve"> </w:t>
      </w:r>
    </w:p>
    <w:p w:rsidR="00C87FE4" w:rsidRDefault="00C87FE4" w:rsidP="00074433">
      <w:pPr>
        <w:tabs>
          <w:tab w:val="left" w:pos="1200"/>
        </w:tabs>
        <w:spacing w:line="360" w:lineRule="atLeast"/>
        <w:ind w:left="1200" w:right="38" w:hanging="1320"/>
        <w:jc w:val="both"/>
        <w:rPr>
          <w:rFonts w:ascii="Arial" w:hAnsi="Arial" w:cs="Arial"/>
          <w:i/>
          <w:sz w:val="20"/>
          <w:szCs w:val="20"/>
        </w:rPr>
      </w:pPr>
    </w:p>
    <w:p w:rsidR="008016FB" w:rsidRDefault="001276DA" w:rsidP="008016FB">
      <w:pPr>
        <w:spacing w:line="360" w:lineRule="atLeast"/>
        <w:jc w:val="both"/>
        <w:rPr>
          <w:rFonts w:ascii="Arial" w:hAnsi="Arial" w:cs="Arial"/>
          <w:i/>
          <w:sz w:val="20"/>
          <w:szCs w:val="20"/>
        </w:rPr>
      </w:pPr>
      <w:r w:rsidRPr="00C87FE4">
        <w:rPr>
          <w:rFonts w:ascii="Arial" w:hAnsi="Arial" w:cs="Arial"/>
          <w:i/>
          <w:sz w:val="20"/>
          <w:szCs w:val="20"/>
        </w:rPr>
        <w:t xml:space="preserve">(Compilare </w:t>
      </w:r>
      <w:r w:rsidR="003F461E" w:rsidRPr="00C87FE4">
        <w:rPr>
          <w:rFonts w:ascii="Arial" w:hAnsi="Arial" w:cs="Arial"/>
          <w:i/>
          <w:sz w:val="20"/>
          <w:szCs w:val="20"/>
        </w:rPr>
        <w:t>gli appositi spazi in modo chiaro e leggibile)</w:t>
      </w:r>
    </w:p>
    <w:p w:rsidR="00074433" w:rsidRPr="00C87FE4" w:rsidRDefault="00074433" w:rsidP="008016FB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16FB" w:rsidRPr="008016FB" w:rsidRDefault="008016FB" w:rsidP="00975879">
      <w:pPr>
        <w:pStyle w:val="Corpodeltesto"/>
        <w:spacing w:line="360" w:lineRule="atLeast"/>
        <w:ind w:right="38"/>
        <w:rPr>
          <w:rFonts w:ascii="Arial" w:hAnsi="Arial" w:cs="Arial"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>Il/La sottoscritto/a ______________________________________________________</w:t>
      </w:r>
      <w:r w:rsidR="00975879">
        <w:rPr>
          <w:rFonts w:ascii="Arial" w:hAnsi="Arial" w:cs="Arial"/>
          <w:sz w:val="22"/>
          <w:szCs w:val="22"/>
        </w:rPr>
        <w:t>___</w:t>
      </w:r>
      <w:r w:rsidRPr="008016FB">
        <w:rPr>
          <w:rFonts w:ascii="Arial" w:hAnsi="Arial" w:cs="Arial"/>
          <w:sz w:val="22"/>
          <w:szCs w:val="22"/>
        </w:rPr>
        <w:t>_</w:t>
      </w:r>
      <w:r w:rsidR="00975879">
        <w:rPr>
          <w:rFonts w:ascii="Arial" w:hAnsi="Arial" w:cs="Arial"/>
          <w:sz w:val="22"/>
          <w:szCs w:val="22"/>
        </w:rPr>
        <w:t>____</w:t>
      </w:r>
      <w:r w:rsidRPr="008016FB">
        <w:rPr>
          <w:rFonts w:ascii="Arial" w:hAnsi="Arial" w:cs="Arial"/>
          <w:sz w:val="22"/>
          <w:szCs w:val="22"/>
        </w:rPr>
        <w:t xml:space="preserve"> </w:t>
      </w:r>
    </w:p>
    <w:p w:rsidR="008016FB" w:rsidRPr="00690236" w:rsidRDefault="008016FB" w:rsidP="008016FB">
      <w:pPr>
        <w:pStyle w:val="Corpodeltesto"/>
        <w:ind w:right="278"/>
        <w:rPr>
          <w:rFonts w:ascii="Arial" w:hAnsi="Arial" w:cs="Arial"/>
          <w:i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690236">
        <w:rPr>
          <w:rFonts w:ascii="Arial" w:hAnsi="Arial" w:cs="Arial"/>
          <w:i/>
          <w:sz w:val="22"/>
          <w:szCs w:val="22"/>
        </w:rPr>
        <w:t xml:space="preserve">  (Cognome, Nome)</w:t>
      </w:r>
    </w:p>
    <w:p w:rsidR="008016FB" w:rsidRPr="008016FB" w:rsidRDefault="008016FB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</w:p>
    <w:p w:rsidR="006E5C2B" w:rsidRPr="008016FB" w:rsidRDefault="006E5C2B" w:rsidP="006E5C2B">
      <w:pPr>
        <w:pStyle w:val="Corpodeltesto"/>
        <w:ind w:right="278"/>
        <w:rPr>
          <w:rFonts w:ascii="Arial" w:hAnsi="Arial" w:cs="Arial"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>Codice fiscale __________________________</w:t>
      </w:r>
    </w:p>
    <w:p w:rsidR="006E5C2B" w:rsidRDefault="006E5C2B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</w:p>
    <w:p w:rsidR="006E5C2B" w:rsidRPr="00690236" w:rsidRDefault="008016FB" w:rsidP="008016FB">
      <w:pPr>
        <w:pStyle w:val="Corpodeltesto"/>
        <w:ind w:right="278"/>
        <w:rPr>
          <w:rFonts w:ascii="Arial" w:hAnsi="Arial" w:cs="Arial"/>
          <w:i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>nato/a i</w:t>
      </w:r>
      <w:r w:rsidR="0002788E">
        <w:rPr>
          <w:rFonts w:ascii="Arial" w:hAnsi="Arial" w:cs="Arial"/>
          <w:sz w:val="22"/>
          <w:szCs w:val="22"/>
        </w:rPr>
        <w:t>l ______________________</w:t>
      </w:r>
      <w:r w:rsidR="00975879">
        <w:rPr>
          <w:rFonts w:ascii="Arial" w:hAnsi="Arial" w:cs="Arial"/>
          <w:sz w:val="22"/>
          <w:szCs w:val="22"/>
        </w:rPr>
        <w:t>____</w:t>
      </w:r>
      <w:r w:rsidR="0002788E">
        <w:rPr>
          <w:rFonts w:ascii="Arial" w:hAnsi="Arial" w:cs="Arial"/>
          <w:sz w:val="22"/>
          <w:szCs w:val="22"/>
        </w:rPr>
        <w:t>_</w:t>
      </w:r>
      <w:r w:rsidR="0002788E">
        <w:rPr>
          <w:rFonts w:ascii="Arial" w:hAnsi="Arial" w:cs="Arial"/>
          <w:sz w:val="22"/>
          <w:szCs w:val="22"/>
        </w:rPr>
        <w:tab/>
      </w:r>
      <w:r w:rsidR="0002788E" w:rsidRPr="0002788E">
        <w:rPr>
          <w:rFonts w:ascii="Arial" w:hAnsi="Arial" w:cs="Arial"/>
          <w:sz w:val="22"/>
          <w:szCs w:val="22"/>
        </w:rPr>
        <w:t xml:space="preserve"> </w:t>
      </w:r>
      <w:r w:rsidR="002D749A">
        <w:rPr>
          <w:rFonts w:ascii="Arial" w:hAnsi="Arial" w:cs="Arial"/>
          <w:sz w:val="22"/>
          <w:szCs w:val="22"/>
        </w:rPr>
        <w:t>a</w:t>
      </w:r>
      <w:r w:rsidR="0002788E" w:rsidRPr="008016FB">
        <w:rPr>
          <w:rFonts w:ascii="Arial" w:hAnsi="Arial" w:cs="Arial"/>
          <w:sz w:val="22"/>
          <w:szCs w:val="22"/>
        </w:rPr>
        <w:t>_________________________</w:t>
      </w:r>
      <w:r w:rsidR="00975879">
        <w:rPr>
          <w:rFonts w:ascii="Arial" w:hAnsi="Arial" w:cs="Arial"/>
          <w:sz w:val="22"/>
          <w:szCs w:val="22"/>
        </w:rPr>
        <w:t>______</w:t>
      </w:r>
      <w:r w:rsidR="0002788E" w:rsidRPr="008016FB">
        <w:rPr>
          <w:rFonts w:ascii="Arial" w:hAnsi="Arial" w:cs="Arial"/>
          <w:sz w:val="22"/>
          <w:szCs w:val="22"/>
        </w:rPr>
        <w:t>_</w:t>
      </w:r>
      <w:r w:rsidR="002D749A" w:rsidRPr="00690236">
        <w:rPr>
          <w:rFonts w:ascii="Arial" w:hAnsi="Arial" w:cs="Arial"/>
          <w:i/>
          <w:sz w:val="22"/>
          <w:szCs w:val="22"/>
        </w:rPr>
        <w:t>prov</w:t>
      </w:r>
      <w:r w:rsidR="002D749A">
        <w:rPr>
          <w:rFonts w:ascii="Arial" w:hAnsi="Arial" w:cs="Arial"/>
          <w:sz w:val="22"/>
          <w:szCs w:val="22"/>
        </w:rPr>
        <w:t>.(      )</w:t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="0002788E" w:rsidRPr="00690236">
        <w:rPr>
          <w:rFonts w:ascii="Arial" w:hAnsi="Arial" w:cs="Arial"/>
          <w:i/>
          <w:sz w:val="22"/>
          <w:szCs w:val="22"/>
        </w:rPr>
        <w:t>(</w:t>
      </w:r>
      <w:proofErr w:type="spellStart"/>
      <w:r w:rsidR="0002788E" w:rsidRPr="00690236">
        <w:rPr>
          <w:rFonts w:ascii="Arial" w:hAnsi="Arial" w:cs="Arial"/>
          <w:i/>
          <w:sz w:val="22"/>
          <w:szCs w:val="22"/>
        </w:rPr>
        <w:t>gg</w:t>
      </w:r>
      <w:proofErr w:type="spellEnd"/>
      <w:r w:rsidR="0002788E" w:rsidRPr="00690236">
        <w:rPr>
          <w:rFonts w:ascii="Arial" w:hAnsi="Arial" w:cs="Arial"/>
          <w:i/>
          <w:sz w:val="22"/>
          <w:szCs w:val="22"/>
        </w:rPr>
        <w:t>/mm/</w:t>
      </w:r>
      <w:proofErr w:type="spellStart"/>
      <w:r w:rsidR="0002788E" w:rsidRPr="00690236">
        <w:rPr>
          <w:rFonts w:ascii="Arial" w:hAnsi="Arial" w:cs="Arial"/>
          <w:i/>
          <w:sz w:val="22"/>
          <w:szCs w:val="22"/>
        </w:rPr>
        <w:t>aa</w:t>
      </w:r>
      <w:proofErr w:type="spellEnd"/>
      <w:r w:rsidR="0002788E" w:rsidRPr="00690236">
        <w:rPr>
          <w:rFonts w:ascii="Arial" w:hAnsi="Arial" w:cs="Arial"/>
          <w:i/>
          <w:sz w:val="22"/>
          <w:szCs w:val="22"/>
        </w:rPr>
        <w:t>)</w:t>
      </w:r>
      <w:r w:rsidR="0002788E">
        <w:rPr>
          <w:rFonts w:ascii="Arial" w:hAnsi="Arial" w:cs="Arial"/>
          <w:i/>
          <w:sz w:val="22"/>
          <w:szCs w:val="22"/>
        </w:rPr>
        <w:tab/>
      </w:r>
      <w:r w:rsidR="0002788E">
        <w:rPr>
          <w:rFonts w:ascii="Arial" w:hAnsi="Arial" w:cs="Arial"/>
          <w:i/>
          <w:sz w:val="22"/>
          <w:szCs w:val="22"/>
        </w:rPr>
        <w:tab/>
      </w:r>
      <w:r w:rsidR="0002788E">
        <w:rPr>
          <w:rFonts w:ascii="Arial" w:hAnsi="Arial" w:cs="Arial"/>
          <w:i/>
          <w:sz w:val="22"/>
          <w:szCs w:val="22"/>
        </w:rPr>
        <w:tab/>
      </w:r>
      <w:r w:rsidR="0002788E">
        <w:rPr>
          <w:rFonts w:ascii="Arial" w:hAnsi="Arial" w:cs="Arial"/>
          <w:i/>
          <w:sz w:val="22"/>
          <w:szCs w:val="22"/>
        </w:rPr>
        <w:tab/>
      </w:r>
      <w:r w:rsidR="0002788E">
        <w:rPr>
          <w:rFonts w:ascii="Arial" w:hAnsi="Arial" w:cs="Arial"/>
          <w:i/>
          <w:sz w:val="22"/>
          <w:szCs w:val="22"/>
        </w:rPr>
        <w:tab/>
      </w:r>
      <w:r w:rsidR="0002788E">
        <w:rPr>
          <w:rFonts w:ascii="Arial" w:hAnsi="Arial" w:cs="Arial"/>
          <w:i/>
          <w:sz w:val="22"/>
          <w:szCs w:val="22"/>
        </w:rPr>
        <w:tab/>
      </w:r>
      <w:r w:rsidR="0002788E">
        <w:rPr>
          <w:rFonts w:ascii="Arial" w:hAnsi="Arial" w:cs="Arial"/>
          <w:i/>
          <w:sz w:val="22"/>
          <w:szCs w:val="22"/>
        </w:rPr>
        <w:tab/>
      </w:r>
      <w:r w:rsidR="0002788E">
        <w:rPr>
          <w:rFonts w:ascii="Arial" w:hAnsi="Arial" w:cs="Arial"/>
          <w:i/>
          <w:sz w:val="22"/>
          <w:szCs w:val="22"/>
        </w:rPr>
        <w:tab/>
      </w:r>
      <w:r w:rsidR="00690236">
        <w:rPr>
          <w:rFonts w:ascii="Arial" w:hAnsi="Arial" w:cs="Arial"/>
          <w:sz w:val="22"/>
          <w:szCs w:val="22"/>
        </w:rPr>
        <w:tab/>
      </w:r>
    </w:p>
    <w:p w:rsidR="002D749A" w:rsidRDefault="002D749A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</w:p>
    <w:p w:rsidR="008016FB" w:rsidRPr="008016FB" w:rsidRDefault="002D749A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nel Comune di </w:t>
      </w:r>
      <w:r w:rsidR="008016FB" w:rsidRPr="008016FB">
        <w:rPr>
          <w:rFonts w:ascii="Arial" w:hAnsi="Arial" w:cs="Arial"/>
          <w:sz w:val="22"/>
          <w:szCs w:val="22"/>
        </w:rPr>
        <w:t>_____________________</w:t>
      </w:r>
      <w:r w:rsidR="0097587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</w:t>
      </w:r>
      <w:r w:rsidRPr="00690236">
        <w:rPr>
          <w:rFonts w:ascii="Arial" w:hAnsi="Arial" w:cs="Arial"/>
          <w:i/>
          <w:sz w:val="22"/>
          <w:szCs w:val="22"/>
        </w:rPr>
        <w:t>prov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(      )</w:t>
      </w:r>
    </w:p>
    <w:p w:rsidR="002D749A" w:rsidRDefault="002D749A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</w:p>
    <w:p w:rsidR="008016FB" w:rsidRPr="00690236" w:rsidRDefault="008016FB" w:rsidP="008016FB">
      <w:pPr>
        <w:pStyle w:val="Corpodeltesto"/>
        <w:ind w:right="278"/>
        <w:rPr>
          <w:rFonts w:ascii="Arial" w:hAnsi="Arial" w:cs="Arial"/>
          <w:i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  <w:r w:rsidRPr="008016FB">
        <w:rPr>
          <w:rFonts w:ascii="Arial" w:hAnsi="Arial" w:cs="Arial"/>
          <w:sz w:val="22"/>
          <w:szCs w:val="22"/>
        </w:rPr>
        <w:tab/>
      </w:r>
    </w:p>
    <w:p w:rsidR="008016FB" w:rsidRPr="008016FB" w:rsidRDefault="008016FB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>Via</w:t>
      </w:r>
      <w:r w:rsidR="00E65633">
        <w:rPr>
          <w:rFonts w:ascii="Arial" w:hAnsi="Arial" w:cs="Arial"/>
          <w:sz w:val="22"/>
          <w:szCs w:val="22"/>
        </w:rPr>
        <w:t xml:space="preserve"> </w:t>
      </w:r>
      <w:r w:rsidRPr="008016FB">
        <w:rPr>
          <w:rFonts w:ascii="Arial" w:hAnsi="Arial" w:cs="Arial"/>
          <w:sz w:val="22"/>
          <w:szCs w:val="22"/>
        </w:rPr>
        <w:t>_____________________________________ n. ________, C.A.P. _</w:t>
      </w:r>
      <w:r w:rsidR="00975879">
        <w:rPr>
          <w:rFonts w:ascii="Arial" w:hAnsi="Arial" w:cs="Arial"/>
          <w:sz w:val="22"/>
          <w:szCs w:val="22"/>
        </w:rPr>
        <w:t>______</w:t>
      </w:r>
      <w:r w:rsidRPr="008016FB">
        <w:rPr>
          <w:rFonts w:ascii="Arial" w:hAnsi="Arial" w:cs="Arial"/>
          <w:sz w:val="22"/>
          <w:szCs w:val="22"/>
        </w:rPr>
        <w:t>_____</w:t>
      </w:r>
    </w:p>
    <w:p w:rsidR="008016FB" w:rsidRDefault="008016FB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</w:p>
    <w:p w:rsidR="002D749A" w:rsidRPr="008016FB" w:rsidRDefault="002D749A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</w:p>
    <w:p w:rsidR="008016FB" w:rsidRPr="008016FB" w:rsidRDefault="008016FB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>Tel. ______________________ altro eventuale recapito telefonico _________________</w:t>
      </w:r>
    </w:p>
    <w:p w:rsidR="008016FB" w:rsidRPr="008016FB" w:rsidRDefault="008016FB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</w:p>
    <w:p w:rsidR="006E5C2B" w:rsidRDefault="006E5C2B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</w:p>
    <w:p w:rsidR="00690236" w:rsidRDefault="009B612D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</w:t>
      </w:r>
      <w:r w:rsidR="002D749A">
        <w:rPr>
          <w:rFonts w:ascii="Arial" w:hAnsi="Arial" w:cs="Arial"/>
          <w:sz w:val="22"/>
          <w:szCs w:val="22"/>
        </w:rPr>
        <w:t>pec</w:t>
      </w:r>
      <w:r w:rsidR="008016FB" w:rsidRPr="008016FB">
        <w:rPr>
          <w:rFonts w:ascii="Arial" w:hAnsi="Arial" w:cs="Arial"/>
          <w:sz w:val="22"/>
          <w:szCs w:val="22"/>
        </w:rPr>
        <w:t xml:space="preserve"> ____________________________</w:t>
      </w:r>
      <w:r w:rsidR="006E5C2B">
        <w:rPr>
          <w:rFonts w:ascii="Arial" w:hAnsi="Arial" w:cs="Arial"/>
          <w:sz w:val="22"/>
          <w:szCs w:val="22"/>
        </w:rPr>
        <w:t>__________</w:t>
      </w:r>
      <w:r w:rsidR="008016FB" w:rsidRPr="008016FB">
        <w:rPr>
          <w:rFonts w:ascii="Arial" w:hAnsi="Arial" w:cs="Arial"/>
          <w:sz w:val="22"/>
          <w:szCs w:val="22"/>
        </w:rPr>
        <w:t>_</w:t>
      </w:r>
      <w:r w:rsidR="00D428F6">
        <w:rPr>
          <w:rFonts w:ascii="Arial" w:hAnsi="Arial" w:cs="Arial"/>
          <w:sz w:val="22"/>
          <w:szCs w:val="22"/>
        </w:rPr>
        <w:t>_________________________</w:t>
      </w:r>
      <w:r w:rsidR="008016FB" w:rsidRPr="008016FB">
        <w:rPr>
          <w:rFonts w:ascii="Arial" w:hAnsi="Arial" w:cs="Arial"/>
          <w:sz w:val="22"/>
          <w:szCs w:val="22"/>
        </w:rPr>
        <w:t>_</w:t>
      </w:r>
      <w:r w:rsidR="006E5C2B">
        <w:rPr>
          <w:rFonts w:ascii="Arial" w:hAnsi="Arial" w:cs="Arial"/>
          <w:sz w:val="22"/>
          <w:szCs w:val="22"/>
        </w:rPr>
        <w:t xml:space="preserve"> </w:t>
      </w:r>
    </w:p>
    <w:p w:rsidR="006E5C2B" w:rsidRPr="006E5C2B" w:rsidRDefault="006E5C2B" w:rsidP="009B612D">
      <w:pPr>
        <w:pStyle w:val="Corpodeltesto"/>
        <w:ind w:left="1134" w:right="278"/>
        <w:rPr>
          <w:rFonts w:ascii="Arial" w:hAnsi="Arial" w:cs="Arial"/>
          <w:i/>
          <w:sz w:val="22"/>
          <w:szCs w:val="22"/>
        </w:rPr>
      </w:pPr>
      <w:r w:rsidRPr="009B612D">
        <w:rPr>
          <w:rFonts w:ascii="Arial" w:hAnsi="Arial" w:cs="Arial"/>
          <w:i/>
          <w:sz w:val="22"/>
          <w:szCs w:val="22"/>
        </w:rPr>
        <w:t>(</w:t>
      </w:r>
      <w:r w:rsidRPr="009B612D">
        <w:rPr>
          <w:rFonts w:ascii="Arial" w:hAnsi="Arial" w:cs="Arial"/>
          <w:i/>
          <w:sz w:val="16"/>
          <w:szCs w:val="16"/>
        </w:rPr>
        <w:t xml:space="preserve">riportare </w:t>
      </w:r>
      <w:r w:rsidR="0093326A" w:rsidRPr="009B612D">
        <w:rPr>
          <w:rFonts w:ascii="Arial" w:hAnsi="Arial" w:cs="Arial"/>
          <w:i/>
          <w:sz w:val="16"/>
          <w:szCs w:val="16"/>
        </w:rPr>
        <w:t>l’</w:t>
      </w:r>
      <w:r w:rsidRPr="009B612D">
        <w:rPr>
          <w:rFonts w:ascii="Arial" w:hAnsi="Arial" w:cs="Arial"/>
          <w:i/>
          <w:sz w:val="16"/>
          <w:szCs w:val="16"/>
        </w:rPr>
        <w:t>indirizzo di posta elettronica certificata</w:t>
      </w:r>
      <w:r w:rsidR="009B612D" w:rsidRPr="009B612D">
        <w:rPr>
          <w:snapToGrid w:val="0"/>
          <w:sz w:val="16"/>
          <w:szCs w:val="16"/>
          <w:lang w:eastAsia="it-IT"/>
        </w:rPr>
        <w:t>)</w:t>
      </w:r>
      <w:r w:rsidR="009B612D" w:rsidRPr="006E5C2B">
        <w:rPr>
          <w:rFonts w:ascii="Arial" w:hAnsi="Arial" w:cs="Arial"/>
          <w:i/>
          <w:sz w:val="22"/>
          <w:szCs w:val="22"/>
        </w:rPr>
        <w:t xml:space="preserve"> </w:t>
      </w:r>
    </w:p>
    <w:p w:rsidR="00667CC1" w:rsidRDefault="00667CC1" w:rsidP="008016FB">
      <w:pPr>
        <w:pStyle w:val="Corpodeltesto"/>
        <w:ind w:right="278"/>
        <w:jc w:val="center"/>
        <w:rPr>
          <w:rFonts w:ascii="Arial" w:hAnsi="Arial" w:cs="Arial"/>
          <w:sz w:val="22"/>
          <w:szCs w:val="22"/>
        </w:rPr>
      </w:pPr>
    </w:p>
    <w:p w:rsidR="00EE5D6D" w:rsidRDefault="00EE5D6D" w:rsidP="008016FB">
      <w:pPr>
        <w:pStyle w:val="Corpodeltesto"/>
        <w:ind w:right="278"/>
        <w:jc w:val="center"/>
        <w:rPr>
          <w:rFonts w:ascii="Arial" w:hAnsi="Arial" w:cs="Arial"/>
          <w:b/>
          <w:sz w:val="22"/>
          <w:szCs w:val="22"/>
        </w:rPr>
      </w:pPr>
    </w:p>
    <w:p w:rsidR="008016FB" w:rsidRPr="00553935" w:rsidRDefault="008016FB" w:rsidP="008016FB">
      <w:pPr>
        <w:pStyle w:val="Corpodeltes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553935">
        <w:rPr>
          <w:rFonts w:ascii="Arial" w:hAnsi="Arial" w:cs="Arial"/>
          <w:b/>
          <w:sz w:val="22"/>
          <w:szCs w:val="22"/>
        </w:rPr>
        <w:t>CHIEDE</w:t>
      </w:r>
    </w:p>
    <w:p w:rsidR="008016FB" w:rsidRPr="008016FB" w:rsidRDefault="008016FB" w:rsidP="008016FB">
      <w:pPr>
        <w:pStyle w:val="Corpodeltesto"/>
        <w:ind w:right="278"/>
        <w:jc w:val="center"/>
        <w:rPr>
          <w:rFonts w:ascii="Arial" w:hAnsi="Arial" w:cs="Arial"/>
          <w:sz w:val="22"/>
          <w:szCs w:val="22"/>
        </w:rPr>
      </w:pPr>
    </w:p>
    <w:p w:rsidR="008016FB" w:rsidRPr="008016FB" w:rsidRDefault="008016FB" w:rsidP="008016FB">
      <w:pPr>
        <w:pStyle w:val="Corpodeltesto"/>
        <w:widowControl w:val="0"/>
        <w:ind w:right="278"/>
        <w:rPr>
          <w:rFonts w:ascii="Arial" w:hAnsi="Arial" w:cs="Arial"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 xml:space="preserve">di essere ammesso/a </w:t>
      </w:r>
      <w:r w:rsidR="005D22D4">
        <w:rPr>
          <w:rFonts w:ascii="Arial" w:hAnsi="Arial" w:cs="Arial"/>
          <w:sz w:val="22"/>
          <w:szCs w:val="22"/>
        </w:rPr>
        <w:t>alla selezione</w:t>
      </w:r>
      <w:r w:rsidRPr="008016FB">
        <w:rPr>
          <w:rFonts w:ascii="Arial" w:hAnsi="Arial" w:cs="Arial"/>
          <w:sz w:val="22"/>
          <w:szCs w:val="22"/>
        </w:rPr>
        <w:t xml:space="preserve">, per </w:t>
      </w:r>
      <w:r w:rsidR="00667CC1">
        <w:rPr>
          <w:rFonts w:ascii="Arial" w:hAnsi="Arial" w:cs="Arial"/>
          <w:sz w:val="22"/>
          <w:szCs w:val="22"/>
        </w:rPr>
        <w:t>titoli e colloquio</w:t>
      </w:r>
      <w:r w:rsidR="005D22D4">
        <w:rPr>
          <w:rFonts w:ascii="Arial" w:hAnsi="Arial" w:cs="Arial"/>
          <w:sz w:val="22"/>
          <w:szCs w:val="22"/>
        </w:rPr>
        <w:t>, specificata</w:t>
      </w:r>
      <w:r w:rsidRPr="008016FB">
        <w:rPr>
          <w:rFonts w:ascii="Arial" w:hAnsi="Arial" w:cs="Arial"/>
          <w:sz w:val="22"/>
          <w:szCs w:val="22"/>
        </w:rPr>
        <w:t xml:space="preserve"> in oggetto.</w:t>
      </w:r>
    </w:p>
    <w:p w:rsidR="008016FB" w:rsidRPr="008016FB" w:rsidRDefault="008016FB" w:rsidP="008016FB">
      <w:pPr>
        <w:pStyle w:val="Corpodeltesto"/>
        <w:widowControl w:val="0"/>
        <w:ind w:right="278"/>
        <w:rPr>
          <w:rFonts w:ascii="Arial" w:hAnsi="Arial" w:cs="Arial"/>
          <w:sz w:val="22"/>
          <w:szCs w:val="22"/>
        </w:rPr>
      </w:pPr>
    </w:p>
    <w:p w:rsidR="008016FB" w:rsidRPr="008016FB" w:rsidRDefault="008016FB" w:rsidP="008016FB">
      <w:pPr>
        <w:pStyle w:val="Corpodeltesto"/>
        <w:widowControl w:val="0"/>
        <w:ind w:right="278"/>
        <w:rPr>
          <w:rFonts w:ascii="Arial" w:hAnsi="Arial" w:cs="Arial"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>A tal fine, ai sensi degli artt.</w:t>
      </w:r>
      <w:r w:rsidR="00975879">
        <w:rPr>
          <w:rFonts w:ascii="Arial" w:hAnsi="Arial" w:cs="Arial"/>
          <w:sz w:val="22"/>
          <w:szCs w:val="22"/>
        </w:rPr>
        <w:t xml:space="preserve"> </w:t>
      </w:r>
      <w:r w:rsidRPr="008016FB">
        <w:rPr>
          <w:rFonts w:ascii="Arial" w:hAnsi="Arial" w:cs="Arial"/>
          <w:sz w:val="22"/>
          <w:szCs w:val="22"/>
        </w:rPr>
        <w:t xml:space="preserve">46 e 47 del D.P.R. 28/12/2000 n. 445, sotto la propria personale responsabilità e consapevole delle sanzioni penali previste dall’art.76 del D.P.R. 445/2000 </w:t>
      </w:r>
      <w:r w:rsidR="00F74410">
        <w:rPr>
          <w:rFonts w:ascii="Arial" w:hAnsi="Arial" w:cs="Arial"/>
          <w:sz w:val="22"/>
          <w:szCs w:val="22"/>
        </w:rPr>
        <w:t>per l’</w:t>
      </w:r>
      <w:r w:rsidRPr="008016FB">
        <w:rPr>
          <w:rFonts w:ascii="Arial" w:hAnsi="Arial" w:cs="Arial"/>
          <w:sz w:val="22"/>
          <w:szCs w:val="22"/>
        </w:rPr>
        <w:t>ipotesi di falsità in atti e dichiarazioni mendaci, pena l’esclusione</w:t>
      </w:r>
    </w:p>
    <w:p w:rsidR="008016FB" w:rsidRPr="008016FB" w:rsidRDefault="008016FB" w:rsidP="008016FB">
      <w:pPr>
        <w:pStyle w:val="Corpodeltesto"/>
        <w:widowControl w:val="0"/>
        <w:ind w:right="278"/>
        <w:rPr>
          <w:rFonts w:ascii="Arial" w:hAnsi="Arial" w:cs="Arial"/>
          <w:sz w:val="22"/>
          <w:szCs w:val="22"/>
        </w:rPr>
      </w:pPr>
    </w:p>
    <w:p w:rsidR="00667CC1" w:rsidRDefault="00667CC1" w:rsidP="008016FB">
      <w:pPr>
        <w:pStyle w:val="Corpodeltesto"/>
        <w:ind w:right="278"/>
        <w:jc w:val="center"/>
        <w:rPr>
          <w:rFonts w:ascii="Arial" w:hAnsi="Arial" w:cs="Arial"/>
          <w:b/>
          <w:sz w:val="22"/>
          <w:szCs w:val="22"/>
        </w:rPr>
      </w:pPr>
    </w:p>
    <w:p w:rsidR="008016FB" w:rsidRPr="00667CC1" w:rsidRDefault="008016FB" w:rsidP="008016FB">
      <w:pPr>
        <w:pStyle w:val="Corpodeltes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67CC1">
        <w:rPr>
          <w:rFonts w:ascii="Arial" w:hAnsi="Arial" w:cs="Arial"/>
          <w:b/>
          <w:sz w:val="22"/>
          <w:szCs w:val="22"/>
        </w:rPr>
        <w:t>DICHIARA</w:t>
      </w:r>
      <w:r w:rsidR="00F74410">
        <w:rPr>
          <w:rFonts w:ascii="Arial" w:hAnsi="Arial" w:cs="Arial"/>
          <w:b/>
          <w:sz w:val="22"/>
          <w:szCs w:val="22"/>
        </w:rPr>
        <w:t xml:space="preserve"> ED ATTESTA</w:t>
      </w:r>
    </w:p>
    <w:p w:rsidR="008016FB" w:rsidRPr="008016FB" w:rsidRDefault="008016FB" w:rsidP="008016FB">
      <w:pPr>
        <w:pStyle w:val="Corpodeltesto"/>
        <w:ind w:right="278"/>
        <w:jc w:val="center"/>
        <w:rPr>
          <w:rFonts w:ascii="Arial" w:hAnsi="Arial" w:cs="Arial"/>
          <w:i/>
          <w:sz w:val="22"/>
          <w:szCs w:val="22"/>
        </w:rPr>
      </w:pPr>
      <w:r w:rsidRPr="008016FB">
        <w:rPr>
          <w:rFonts w:ascii="Arial" w:hAnsi="Arial" w:cs="Arial"/>
          <w:i/>
          <w:sz w:val="22"/>
          <w:szCs w:val="22"/>
        </w:rPr>
        <w:t>(barrare le caselle)</w:t>
      </w:r>
    </w:p>
    <w:p w:rsidR="008016FB" w:rsidRPr="008016FB" w:rsidRDefault="008016FB" w:rsidP="00211348">
      <w:pPr>
        <w:pStyle w:val="Corpodeltesto"/>
        <w:ind w:right="38"/>
        <w:rPr>
          <w:rFonts w:ascii="Arial" w:hAnsi="Arial" w:cs="Arial"/>
          <w:i/>
          <w:sz w:val="22"/>
          <w:szCs w:val="22"/>
        </w:rPr>
      </w:pPr>
    </w:p>
    <w:p w:rsidR="008016FB" w:rsidRPr="008016FB" w:rsidRDefault="00F74410" w:rsidP="00002AA3">
      <w:pPr>
        <w:pStyle w:val="Corpodeltesto"/>
        <w:numPr>
          <w:ilvl w:val="0"/>
          <w:numId w:val="19"/>
        </w:numPr>
        <w:tabs>
          <w:tab w:val="left" w:pos="851"/>
        </w:tabs>
        <w:suppressAutoHyphens w:val="0"/>
        <w:ind w:left="851" w:right="38" w:hanging="851"/>
        <w:rPr>
          <w:rFonts w:ascii="Arial" w:hAnsi="Arial" w:cs="Arial"/>
          <w:sz w:val="22"/>
          <w:szCs w:val="22"/>
        </w:rPr>
      </w:pPr>
      <w:r w:rsidRPr="005F0F66"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8016FB" w:rsidRPr="008016FB">
        <w:rPr>
          <w:rFonts w:ascii="Arial" w:hAnsi="Arial" w:cs="Arial"/>
          <w:sz w:val="22"/>
          <w:szCs w:val="22"/>
        </w:rPr>
        <w:t>di essere in possesso della cittadinanza italiana o altra equivalente: __________________;</w:t>
      </w:r>
    </w:p>
    <w:p w:rsidR="008016FB" w:rsidRPr="002D749A" w:rsidRDefault="008016FB" w:rsidP="00002AA3">
      <w:pPr>
        <w:pStyle w:val="Corpodeltesto"/>
        <w:ind w:left="851" w:right="38"/>
        <w:rPr>
          <w:rFonts w:ascii="Arial" w:hAnsi="Arial" w:cs="Arial"/>
          <w:i/>
          <w:sz w:val="16"/>
          <w:szCs w:val="16"/>
        </w:rPr>
      </w:pPr>
      <w:r w:rsidRPr="002D749A">
        <w:rPr>
          <w:rFonts w:ascii="Arial" w:hAnsi="Arial" w:cs="Arial"/>
          <w:i/>
          <w:sz w:val="16"/>
          <w:szCs w:val="16"/>
        </w:rPr>
        <w:t>(specificare quale)</w:t>
      </w:r>
    </w:p>
    <w:p w:rsidR="008016FB" w:rsidRPr="00E65633" w:rsidRDefault="008016FB" w:rsidP="00211348">
      <w:pPr>
        <w:pStyle w:val="Corpodeltesto"/>
        <w:ind w:right="38"/>
        <w:rPr>
          <w:rFonts w:ascii="Arial" w:hAnsi="Arial" w:cs="Arial"/>
          <w:sz w:val="22"/>
          <w:szCs w:val="22"/>
        </w:rPr>
      </w:pPr>
    </w:p>
    <w:p w:rsidR="008016FB" w:rsidRPr="008016FB" w:rsidRDefault="00B32EB0" w:rsidP="00002AA3">
      <w:pPr>
        <w:pStyle w:val="Corpodeltesto"/>
        <w:numPr>
          <w:ilvl w:val="0"/>
          <w:numId w:val="19"/>
        </w:numPr>
        <w:tabs>
          <w:tab w:val="left" w:pos="851"/>
        </w:tabs>
        <w:suppressAutoHyphens w:val="0"/>
        <w:ind w:left="851" w:right="38" w:hanging="851"/>
        <w:rPr>
          <w:rFonts w:ascii="Arial" w:hAnsi="Arial" w:cs="Arial"/>
          <w:i/>
          <w:sz w:val="22"/>
          <w:szCs w:val="22"/>
        </w:rPr>
      </w:pPr>
      <w:r w:rsidRPr="005F0F66">
        <w:rPr>
          <w:rFonts w:ascii="Arial" w:hAnsi="Arial" w:cs="Arial"/>
          <w:sz w:val="23"/>
          <w:szCs w:val="23"/>
        </w:rPr>
        <w:t>2.</w:t>
      </w:r>
      <w:r w:rsidR="00F74410">
        <w:rPr>
          <w:rFonts w:ascii="Arial" w:hAnsi="Arial" w:cs="Arial"/>
          <w:sz w:val="22"/>
          <w:szCs w:val="22"/>
        </w:rPr>
        <w:tab/>
      </w:r>
      <w:r w:rsidR="008016FB" w:rsidRPr="008016FB">
        <w:rPr>
          <w:rFonts w:ascii="Arial" w:hAnsi="Arial" w:cs="Arial"/>
          <w:sz w:val="22"/>
          <w:szCs w:val="22"/>
        </w:rPr>
        <w:t xml:space="preserve">di </w:t>
      </w:r>
      <w:r w:rsidR="00667CC1">
        <w:rPr>
          <w:rFonts w:ascii="Arial" w:hAnsi="Arial" w:cs="Arial"/>
          <w:sz w:val="22"/>
          <w:szCs w:val="22"/>
        </w:rPr>
        <w:t xml:space="preserve">godere dei diritti civili e politici e di </w:t>
      </w:r>
      <w:r w:rsidR="008016FB" w:rsidRPr="008016FB">
        <w:rPr>
          <w:rFonts w:ascii="Arial" w:hAnsi="Arial" w:cs="Arial"/>
          <w:sz w:val="22"/>
          <w:szCs w:val="22"/>
        </w:rPr>
        <w:t>essere iscritto</w:t>
      </w:r>
      <w:r w:rsidR="007B06D0">
        <w:rPr>
          <w:rFonts w:ascii="Arial" w:hAnsi="Arial" w:cs="Arial"/>
          <w:sz w:val="22"/>
          <w:szCs w:val="22"/>
        </w:rPr>
        <w:t>/a</w:t>
      </w:r>
      <w:r w:rsidR="008016FB" w:rsidRPr="008016FB">
        <w:rPr>
          <w:rFonts w:ascii="Arial" w:hAnsi="Arial" w:cs="Arial"/>
          <w:sz w:val="22"/>
          <w:szCs w:val="22"/>
        </w:rPr>
        <w:t xml:space="preserve"> nelle liste elettorali del </w:t>
      </w:r>
      <w:r w:rsidR="00E65633">
        <w:rPr>
          <w:rFonts w:ascii="Arial" w:hAnsi="Arial" w:cs="Arial"/>
          <w:sz w:val="22"/>
          <w:szCs w:val="22"/>
        </w:rPr>
        <w:t>C</w:t>
      </w:r>
      <w:r w:rsidR="008016FB" w:rsidRPr="008016FB">
        <w:rPr>
          <w:rFonts w:ascii="Arial" w:hAnsi="Arial" w:cs="Arial"/>
          <w:sz w:val="22"/>
          <w:szCs w:val="22"/>
        </w:rPr>
        <w:t>omune di _______________________________;</w:t>
      </w:r>
    </w:p>
    <w:p w:rsidR="008016FB" w:rsidRDefault="008016FB" w:rsidP="00211348">
      <w:pPr>
        <w:pStyle w:val="Corpodeltesto"/>
        <w:ind w:left="3540" w:right="38" w:firstLine="708"/>
        <w:rPr>
          <w:rFonts w:ascii="Arial" w:hAnsi="Arial" w:cs="Arial"/>
          <w:i/>
          <w:sz w:val="22"/>
          <w:szCs w:val="22"/>
        </w:rPr>
      </w:pPr>
      <w:r w:rsidRPr="008016FB">
        <w:rPr>
          <w:rFonts w:ascii="Arial" w:hAnsi="Arial" w:cs="Arial"/>
          <w:i/>
          <w:sz w:val="22"/>
          <w:szCs w:val="22"/>
        </w:rPr>
        <w:t>ovvero</w:t>
      </w:r>
    </w:p>
    <w:p w:rsidR="00D441CF" w:rsidRPr="008016FB" w:rsidRDefault="00D441CF" w:rsidP="00211348">
      <w:pPr>
        <w:pStyle w:val="Corpodeltesto"/>
        <w:ind w:left="3540" w:right="38" w:firstLine="708"/>
        <w:rPr>
          <w:rFonts w:ascii="Arial" w:hAnsi="Arial" w:cs="Arial"/>
          <w:i/>
          <w:sz w:val="22"/>
          <w:szCs w:val="22"/>
        </w:rPr>
      </w:pPr>
    </w:p>
    <w:p w:rsidR="008016FB" w:rsidRPr="008016FB" w:rsidRDefault="00B32EB0" w:rsidP="00B32EB0">
      <w:pPr>
        <w:pStyle w:val="Corpodeltesto"/>
        <w:numPr>
          <w:ilvl w:val="0"/>
          <w:numId w:val="19"/>
        </w:numPr>
        <w:tabs>
          <w:tab w:val="left" w:pos="851"/>
        </w:tabs>
        <w:suppressAutoHyphens w:val="0"/>
        <w:ind w:right="38"/>
        <w:rPr>
          <w:rFonts w:ascii="Arial" w:hAnsi="Arial" w:cs="Arial"/>
          <w:sz w:val="22"/>
          <w:szCs w:val="22"/>
        </w:rPr>
      </w:pPr>
      <w:r w:rsidRPr="005F0F66">
        <w:rPr>
          <w:rFonts w:ascii="Arial" w:hAnsi="Arial" w:cs="Arial"/>
          <w:sz w:val="23"/>
          <w:szCs w:val="23"/>
        </w:rPr>
        <w:t>2.</w:t>
      </w:r>
      <w:r w:rsidR="005F0F66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016FB" w:rsidRPr="008016FB">
        <w:rPr>
          <w:rFonts w:ascii="Arial" w:hAnsi="Arial" w:cs="Arial"/>
          <w:sz w:val="22"/>
          <w:szCs w:val="22"/>
        </w:rPr>
        <w:t>di non essere iscritto</w:t>
      </w:r>
      <w:r w:rsidR="007B06D0">
        <w:rPr>
          <w:rFonts w:ascii="Arial" w:hAnsi="Arial" w:cs="Arial"/>
          <w:sz w:val="22"/>
          <w:szCs w:val="22"/>
        </w:rPr>
        <w:t>/a</w:t>
      </w:r>
      <w:r w:rsidR="008016FB" w:rsidRPr="008016FB">
        <w:rPr>
          <w:rFonts w:ascii="Arial" w:hAnsi="Arial" w:cs="Arial"/>
          <w:sz w:val="22"/>
          <w:szCs w:val="22"/>
        </w:rPr>
        <w:t xml:space="preserve"> per i seguenti motivi:____________________________________;</w:t>
      </w:r>
    </w:p>
    <w:p w:rsidR="008016FB" w:rsidRDefault="008016FB" w:rsidP="00211348">
      <w:pPr>
        <w:pStyle w:val="Corpodeltesto"/>
        <w:ind w:right="38"/>
        <w:rPr>
          <w:rFonts w:ascii="Arial" w:hAnsi="Arial" w:cs="Arial"/>
          <w:sz w:val="22"/>
          <w:szCs w:val="22"/>
        </w:rPr>
      </w:pPr>
    </w:p>
    <w:p w:rsidR="00D441CF" w:rsidRDefault="00B32EB0" w:rsidP="00B32EB0">
      <w:pPr>
        <w:pStyle w:val="Corpodeltesto"/>
        <w:numPr>
          <w:ilvl w:val="0"/>
          <w:numId w:val="19"/>
        </w:numPr>
        <w:tabs>
          <w:tab w:val="left" w:pos="851"/>
        </w:tabs>
        <w:ind w:right="38"/>
        <w:rPr>
          <w:rFonts w:ascii="Arial" w:hAnsi="Arial" w:cs="Arial"/>
          <w:sz w:val="23"/>
          <w:szCs w:val="23"/>
        </w:rPr>
      </w:pPr>
      <w:r w:rsidRPr="005F0F66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 w:rsidR="0093326A" w:rsidRPr="0093326A">
        <w:rPr>
          <w:rFonts w:ascii="Arial" w:hAnsi="Arial" w:cs="Arial"/>
          <w:sz w:val="23"/>
          <w:szCs w:val="23"/>
        </w:rPr>
        <w:t xml:space="preserve">di avere </w:t>
      </w:r>
      <w:r w:rsidR="0093326A">
        <w:rPr>
          <w:rFonts w:ascii="Arial" w:hAnsi="Arial" w:cs="Arial"/>
          <w:sz w:val="23"/>
          <w:szCs w:val="23"/>
        </w:rPr>
        <w:t xml:space="preserve">una </w:t>
      </w:r>
      <w:r w:rsidR="0093326A" w:rsidRPr="0093326A">
        <w:rPr>
          <w:rFonts w:ascii="Arial" w:hAnsi="Arial" w:cs="Arial"/>
          <w:sz w:val="23"/>
          <w:szCs w:val="23"/>
        </w:rPr>
        <w:t>età non inferiore ai 18 anni</w:t>
      </w:r>
      <w:r w:rsidR="00D441CF">
        <w:rPr>
          <w:rFonts w:ascii="Arial" w:hAnsi="Arial" w:cs="Arial"/>
          <w:sz w:val="23"/>
          <w:szCs w:val="23"/>
        </w:rPr>
        <w:t>;</w:t>
      </w:r>
      <w:r w:rsidR="0093326A" w:rsidRPr="0093326A">
        <w:rPr>
          <w:rFonts w:ascii="Arial" w:hAnsi="Arial" w:cs="Arial"/>
          <w:sz w:val="23"/>
          <w:szCs w:val="23"/>
        </w:rPr>
        <w:t xml:space="preserve"> </w:t>
      </w:r>
    </w:p>
    <w:p w:rsidR="005A0ABB" w:rsidRPr="00B32EB0" w:rsidRDefault="005A0ABB" w:rsidP="005A0ABB">
      <w:pPr>
        <w:pStyle w:val="Corpodeltesto"/>
        <w:tabs>
          <w:tab w:val="left" w:pos="851"/>
        </w:tabs>
        <w:ind w:left="420" w:right="38"/>
        <w:rPr>
          <w:rFonts w:ascii="Arial" w:hAnsi="Arial" w:cs="Arial"/>
          <w:sz w:val="23"/>
          <w:szCs w:val="23"/>
          <w:highlight w:val="yellow"/>
        </w:rPr>
      </w:pPr>
    </w:p>
    <w:p w:rsidR="00043423" w:rsidRPr="00043423" w:rsidRDefault="005F0F66" w:rsidP="00B32EB0">
      <w:pPr>
        <w:pStyle w:val="Corpodeltesto"/>
        <w:numPr>
          <w:ilvl w:val="0"/>
          <w:numId w:val="19"/>
        </w:numPr>
        <w:tabs>
          <w:tab w:val="clear" w:pos="420"/>
          <w:tab w:val="left" w:pos="426"/>
        </w:tabs>
        <w:suppressAutoHyphens w:val="0"/>
        <w:ind w:left="851" w:right="38" w:hanging="85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</w:t>
      </w:r>
      <w:r w:rsidR="00B32EB0">
        <w:rPr>
          <w:rFonts w:ascii="Arial" w:hAnsi="Arial" w:cs="Arial"/>
          <w:sz w:val="23"/>
          <w:szCs w:val="23"/>
        </w:rPr>
        <w:tab/>
      </w:r>
      <w:r w:rsidR="00043423" w:rsidRPr="00043423">
        <w:rPr>
          <w:rFonts w:ascii="Arial" w:hAnsi="Arial" w:cs="Arial"/>
          <w:sz w:val="23"/>
          <w:szCs w:val="23"/>
        </w:rPr>
        <w:t>di non essere stato licenziato, destituito o dispensato dall’impiego per persistente ed insufficiente rendimento e comunque non essere stato dichiarato decaduto da pubblico impiego o licenziato a seguito di procedimento disciplinare</w:t>
      </w:r>
      <w:r w:rsidR="00043423">
        <w:rPr>
          <w:rFonts w:ascii="Arial" w:hAnsi="Arial" w:cs="Arial"/>
          <w:sz w:val="23"/>
          <w:szCs w:val="23"/>
        </w:rPr>
        <w:t>;</w:t>
      </w:r>
    </w:p>
    <w:p w:rsidR="005A0ABB" w:rsidRDefault="005A0ABB" w:rsidP="00043423">
      <w:pPr>
        <w:pStyle w:val="Corpodeltesto"/>
        <w:ind w:left="4248" w:right="38"/>
        <w:rPr>
          <w:rFonts w:ascii="Arial" w:hAnsi="Arial" w:cs="Arial"/>
          <w:i/>
          <w:sz w:val="23"/>
          <w:szCs w:val="23"/>
        </w:rPr>
      </w:pPr>
    </w:p>
    <w:p w:rsidR="00043423" w:rsidRDefault="00043423" w:rsidP="00043423">
      <w:pPr>
        <w:pStyle w:val="Corpodeltesto"/>
        <w:ind w:left="4248" w:right="38"/>
        <w:rPr>
          <w:rFonts w:ascii="Arial" w:hAnsi="Arial" w:cs="Arial"/>
          <w:i/>
          <w:sz w:val="23"/>
          <w:szCs w:val="23"/>
        </w:rPr>
      </w:pPr>
      <w:r w:rsidRPr="008016FB">
        <w:rPr>
          <w:rFonts w:ascii="Arial" w:hAnsi="Arial" w:cs="Arial"/>
          <w:i/>
          <w:sz w:val="23"/>
          <w:szCs w:val="23"/>
        </w:rPr>
        <w:t>ovvero</w:t>
      </w:r>
    </w:p>
    <w:p w:rsidR="00043423" w:rsidRPr="004E2E58" w:rsidRDefault="005F0F66" w:rsidP="00B32EB0">
      <w:pPr>
        <w:pStyle w:val="Corpodeltesto"/>
        <w:numPr>
          <w:ilvl w:val="0"/>
          <w:numId w:val="19"/>
        </w:numPr>
        <w:tabs>
          <w:tab w:val="clear" w:pos="420"/>
          <w:tab w:val="left" w:pos="-3261"/>
          <w:tab w:val="left" w:pos="426"/>
        </w:tabs>
        <w:suppressAutoHyphens w:val="0"/>
        <w:ind w:left="851" w:right="3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4.1</w:t>
      </w:r>
      <w:r w:rsidR="00B32EB0">
        <w:rPr>
          <w:rFonts w:ascii="Arial" w:hAnsi="Arial" w:cs="Arial"/>
          <w:sz w:val="23"/>
          <w:szCs w:val="23"/>
        </w:rPr>
        <w:tab/>
      </w:r>
      <w:r w:rsidR="00043423">
        <w:rPr>
          <w:rFonts w:ascii="Arial" w:hAnsi="Arial" w:cs="Arial"/>
          <w:sz w:val="23"/>
          <w:szCs w:val="23"/>
        </w:rPr>
        <w:t>di essere stato dichiarato decaduto</w:t>
      </w:r>
      <w:r w:rsidR="00043423" w:rsidRPr="004E2E58">
        <w:rPr>
          <w:rFonts w:ascii="Arial" w:hAnsi="Arial" w:cs="Arial"/>
          <w:sz w:val="23"/>
          <w:szCs w:val="23"/>
        </w:rPr>
        <w:t xml:space="preserve"> dall’impiego o licen</w:t>
      </w:r>
      <w:r w:rsidR="00043423">
        <w:rPr>
          <w:rFonts w:ascii="Arial" w:hAnsi="Arial" w:cs="Arial"/>
          <w:sz w:val="23"/>
          <w:szCs w:val="23"/>
        </w:rPr>
        <w:t>ziato</w:t>
      </w:r>
      <w:r w:rsidR="00043423" w:rsidRPr="004E2E58">
        <w:rPr>
          <w:rFonts w:ascii="Arial" w:hAnsi="Arial" w:cs="Arial"/>
          <w:sz w:val="23"/>
          <w:szCs w:val="23"/>
        </w:rPr>
        <w:t xml:space="preserve"> per il seguente motivo _____________________</w:t>
      </w:r>
      <w:r w:rsidR="00043423" w:rsidRPr="004E2E58">
        <w:rPr>
          <w:rFonts w:ascii="Arial" w:hAnsi="Arial" w:cs="Arial"/>
          <w:i/>
          <w:sz w:val="22"/>
          <w:szCs w:val="22"/>
        </w:rPr>
        <w:t>;</w:t>
      </w:r>
    </w:p>
    <w:p w:rsidR="005A0ABB" w:rsidRDefault="005A0ABB" w:rsidP="00043423">
      <w:pPr>
        <w:pStyle w:val="Corpodeltesto"/>
        <w:ind w:left="4248" w:right="38"/>
        <w:rPr>
          <w:rFonts w:ascii="Arial" w:hAnsi="Arial" w:cs="Arial"/>
          <w:i/>
          <w:sz w:val="23"/>
          <w:szCs w:val="23"/>
        </w:rPr>
      </w:pPr>
    </w:p>
    <w:p w:rsidR="00043423" w:rsidRDefault="00043423" w:rsidP="00043423">
      <w:pPr>
        <w:pStyle w:val="Corpodeltesto"/>
        <w:ind w:left="4248" w:right="38"/>
        <w:rPr>
          <w:rFonts w:ascii="Arial" w:hAnsi="Arial" w:cs="Arial"/>
          <w:i/>
          <w:sz w:val="23"/>
          <w:szCs w:val="23"/>
        </w:rPr>
      </w:pPr>
      <w:r w:rsidRPr="008016FB">
        <w:rPr>
          <w:rFonts w:ascii="Arial" w:hAnsi="Arial" w:cs="Arial"/>
          <w:i/>
          <w:sz w:val="23"/>
          <w:szCs w:val="23"/>
        </w:rPr>
        <w:t>ovvero</w:t>
      </w:r>
    </w:p>
    <w:p w:rsidR="00043423" w:rsidRPr="00D441CF" w:rsidRDefault="005F0F66" w:rsidP="00B32EB0">
      <w:pPr>
        <w:pStyle w:val="Corpodeltesto"/>
        <w:numPr>
          <w:ilvl w:val="0"/>
          <w:numId w:val="19"/>
        </w:numPr>
        <w:tabs>
          <w:tab w:val="left" w:pos="851"/>
        </w:tabs>
        <w:suppressAutoHyphens w:val="0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4.2</w:t>
      </w:r>
      <w:r w:rsidR="00B32EB0">
        <w:rPr>
          <w:rFonts w:ascii="Arial" w:hAnsi="Arial" w:cs="Arial"/>
          <w:sz w:val="23"/>
          <w:szCs w:val="23"/>
        </w:rPr>
        <w:tab/>
      </w:r>
      <w:r w:rsidR="00043423">
        <w:rPr>
          <w:rFonts w:ascii="Arial" w:hAnsi="Arial" w:cs="Arial"/>
          <w:sz w:val="23"/>
          <w:szCs w:val="23"/>
        </w:rPr>
        <w:t>di essere stato dispensato</w:t>
      </w:r>
      <w:r w:rsidR="00043423" w:rsidRPr="004E2E58">
        <w:rPr>
          <w:rFonts w:ascii="Arial" w:hAnsi="Arial" w:cs="Arial"/>
          <w:sz w:val="23"/>
          <w:szCs w:val="23"/>
        </w:rPr>
        <w:t xml:space="preserve"> dall’impiego per persistente ed insufficiente rendimento</w:t>
      </w:r>
      <w:r w:rsidR="00043423">
        <w:rPr>
          <w:rFonts w:ascii="Arial" w:hAnsi="Arial" w:cs="Arial"/>
          <w:sz w:val="23"/>
          <w:szCs w:val="23"/>
        </w:rPr>
        <w:t>;</w:t>
      </w:r>
    </w:p>
    <w:p w:rsidR="00D441CF" w:rsidRPr="004E2E58" w:rsidRDefault="00D441CF" w:rsidP="00D441CF">
      <w:pPr>
        <w:pStyle w:val="Corpodeltesto"/>
        <w:suppressAutoHyphens w:val="0"/>
        <w:ind w:left="420" w:right="38"/>
        <w:rPr>
          <w:rFonts w:ascii="Arial" w:hAnsi="Arial" w:cs="Arial"/>
          <w:sz w:val="22"/>
          <w:szCs w:val="22"/>
        </w:rPr>
      </w:pPr>
    </w:p>
    <w:p w:rsidR="00043423" w:rsidRPr="00043423" w:rsidRDefault="00043423" w:rsidP="00043423">
      <w:pPr>
        <w:pStyle w:val="Corpodeltesto"/>
        <w:ind w:left="4248" w:right="38"/>
        <w:rPr>
          <w:rFonts w:ascii="Arial" w:hAnsi="Arial" w:cs="Arial"/>
          <w:i/>
          <w:sz w:val="23"/>
          <w:szCs w:val="23"/>
        </w:rPr>
      </w:pPr>
      <w:r w:rsidRPr="008016FB">
        <w:rPr>
          <w:rFonts w:ascii="Arial" w:hAnsi="Arial" w:cs="Arial"/>
          <w:i/>
          <w:sz w:val="23"/>
          <w:szCs w:val="23"/>
        </w:rPr>
        <w:t>ovvero</w:t>
      </w:r>
    </w:p>
    <w:p w:rsidR="00043423" w:rsidRPr="004E2E58" w:rsidRDefault="005F0F66" w:rsidP="00B32EB0">
      <w:pPr>
        <w:pStyle w:val="Corpodeltesto"/>
        <w:numPr>
          <w:ilvl w:val="0"/>
          <w:numId w:val="19"/>
        </w:numPr>
        <w:tabs>
          <w:tab w:val="clear" w:pos="420"/>
          <w:tab w:val="left" w:pos="426"/>
          <w:tab w:val="left" w:pos="851"/>
        </w:tabs>
        <w:suppressAutoHyphens w:val="0"/>
        <w:ind w:left="851" w:right="3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4.3</w:t>
      </w:r>
      <w:r w:rsidR="00B32EB0">
        <w:rPr>
          <w:rFonts w:ascii="Arial" w:hAnsi="Arial" w:cs="Arial"/>
          <w:sz w:val="23"/>
          <w:szCs w:val="23"/>
        </w:rPr>
        <w:tab/>
      </w:r>
      <w:r w:rsidR="00043423">
        <w:rPr>
          <w:rFonts w:ascii="Arial" w:hAnsi="Arial" w:cs="Arial"/>
          <w:sz w:val="23"/>
          <w:szCs w:val="23"/>
        </w:rPr>
        <w:t>di essere stato destituito</w:t>
      </w:r>
      <w:r w:rsidR="00043423" w:rsidRPr="0093326A">
        <w:rPr>
          <w:rFonts w:ascii="Arial" w:hAnsi="Arial" w:cs="Arial"/>
          <w:sz w:val="23"/>
          <w:szCs w:val="23"/>
        </w:rPr>
        <w:t xml:space="preserve"> dall’impiego a seguito di procedimento disciplinare</w:t>
      </w:r>
      <w:r w:rsidR="00043423">
        <w:rPr>
          <w:rFonts w:ascii="Arial" w:hAnsi="Arial" w:cs="Arial"/>
          <w:sz w:val="23"/>
          <w:szCs w:val="23"/>
        </w:rPr>
        <w:t xml:space="preserve"> per il seguente motivo _____________________</w:t>
      </w:r>
      <w:r w:rsidR="00043423" w:rsidRPr="007B06D0">
        <w:rPr>
          <w:rFonts w:ascii="Arial" w:hAnsi="Arial" w:cs="Arial"/>
          <w:i/>
          <w:sz w:val="22"/>
          <w:szCs w:val="22"/>
        </w:rPr>
        <w:t>;</w:t>
      </w:r>
    </w:p>
    <w:p w:rsidR="00043423" w:rsidRPr="00043423" w:rsidRDefault="00043423" w:rsidP="00043423">
      <w:pPr>
        <w:pStyle w:val="Corpodeltesto"/>
        <w:suppressAutoHyphens w:val="0"/>
        <w:ind w:left="420" w:right="38"/>
        <w:rPr>
          <w:rFonts w:ascii="Arial" w:hAnsi="Arial" w:cs="Arial"/>
          <w:sz w:val="23"/>
          <w:szCs w:val="23"/>
        </w:rPr>
      </w:pPr>
    </w:p>
    <w:p w:rsidR="008016FB" w:rsidRDefault="005F0F66" w:rsidP="00B32EB0">
      <w:pPr>
        <w:pStyle w:val="Corpodeltesto"/>
        <w:numPr>
          <w:ilvl w:val="0"/>
          <w:numId w:val="19"/>
        </w:numPr>
        <w:tabs>
          <w:tab w:val="clear" w:pos="420"/>
          <w:tab w:val="num" w:pos="426"/>
        </w:tabs>
        <w:suppressAutoHyphens w:val="0"/>
        <w:ind w:left="851" w:right="38" w:hanging="85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</w:t>
      </w:r>
      <w:r w:rsidR="00B32EB0">
        <w:rPr>
          <w:rFonts w:ascii="Arial" w:hAnsi="Arial" w:cs="Arial"/>
          <w:sz w:val="23"/>
          <w:szCs w:val="23"/>
        </w:rPr>
        <w:tab/>
      </w:r>
      <w:r w:rsidR="0093326A" w:rsidRPr="00BC2C1C">
        <w:rPr>
          <w:rFonts w:ascii="Arial" w:hAnsi="Arial" w:cs="Arial"/>
          <w:sz w:val="23"/>
          <w:szCs w:val="23"/>
        </w:rPr>
        <w:t>di non aver riportato condanne penali</w:t>
      </w:r>
      <w:r w:rsidR="00043423" w:rsidRPr="00BC2C1C">
        <w:rPr>
          <w:rFonts w:ascii="Arial" w:hAnsi="Arial" w:cs="Arial"/>
          <w:sz w:val="23"/>
          <w:szCs w:val="23"/>
        </w:rPr>
        <w:t>, anche</w:t>
      </w:r>
      <w:r w:rsidR="00043423">
        <w:rPr>
          <w:rFonts w:ascii="Arial" w:hAnsi="Arial" w:cs="Arial"/>
          <w:sz w:val="23"/>
          <w:szCs w:val="23"/>
        </w:rPr>
        <w:t xml:space="preserve"> non definitive, </w:t>
      </w:r>
      <w:r w:rsidR="00BC2C1C" w:rsidRPr="00DB3C20">
        <w:rPr>
          <w:rFonts w:ascii="Arial" w:hAnsi="Arial" w:cs="Arial"/>
          <w:sz w:val="23"/>
          <w:szCs w:val="23"/>
        </w:rPr>
        <w:t xml:space="preserve">anche in applicazione dell’art. 444 </w:t>
      </w:r>
      <w:proofErr w:type="spellStart"/>
      <w:r w:rsidR="00BC2C1C" w:rsidRPr="00DB3C20">
        <w:rPr>
          <w:rFonts w:ascii="Arial" w:hAnsi="Arial" w:cs="Arial"/>
          <w:sz w:val="23"/>
          <w:szCs w:val="23"/>
        </w:rPr>
        <w:t>c.p.p.</w:t>
      </w:r>
      <w:proofErr w:type="spellEnd"/>
      <w:r w:rsidR="00BC2C1C">
        <w:rPr>
          <w:rFonts w:ascii="Arial" w:hAnsi="Arial" w:cs="Arial"/>
          <w:i/>
          <w:sz w:val="23"/>
          <w:szCs w:val="23"/>
        </w:rPr>
        <w:t xml:space="preserve"> ,</w:t>
      </w:r>
      <w:r w:rsidR="0093326A" w:rsidRPr="0093326A">
        <w:rPr>
          <w:rFonts w:ascii="Arial" w:hAnsi="Arial" w:cs="Arial"/>
          <w:sz w:val="23"/>
          <w:szCs w:val="23"/>
        </w:rPr>
        <w:t xml:space="preserve"> né avere procedimenti penali in corso</w:t>
      </w:r>
      <w:r w:rsidR="00043423">
        <w:rPr>
          <w:rFonts w:ascii="Arial" w:hAnsi="Arial" w:cs="Arial"/>
          <w:sz w:val="23"/>
          <w:szCs w:val="23"/>
        </w:rPr>
        <w:t xml:space="preserve"> per reati</w:t>
      </w:r>
      <w:r w:rsidR="0093326A" w:rsidRPr="0093326A">
        <w:rPr>
          <w:rFonts w:ascii="Arial" w:hAnsi="Arial" w:cs="Arial"/>
          <w:sz w:val="23"/>
          <w:szCs w:val="23"/>
        </w:rPr>
        <w:t xml:space="preserve"> che </w:t>
      </w:r>
      <w:r w:rsidR="00043423">
        <w:rPr>
          <w:rFonts w:ascii="Arial" w:hAnsi="Arial" w:cs="Arial"/>
          <w:sz w:val="23"/>
          <w:szCs w:val="23"/>
        </w:rPr>
        <w:t>impediscono</w:t>
      </w:r>
      <w:r w:rsidR="0093326A" w:rsidRPr="0093326A">
        <w:rPr>
          <w:rFonts w:ascii="Arial" w:hAnsi="Arial" w:cs="Arial"/>
          <w:sz w:val="23"/>
          <w:szCs w:val="23"/>
        </w:rPr>
        <w:t xml:space="preserve">, </w:t>
      </w:r>
      <w:r w:rsidR="00043423">
        <w:rPr>
          <w:rFonts w:ascii="Arial" w:hAnsi="Arial" w:cs="Arial"/>
          <w:sz w:val="23"/>
          <w:szCs w:val="23"/>
        </w:rPr>
        <w:t>ai sensi delle</w:t>
      </w:r>
      <w:r w:rsidR="0093326A" w:rsidRPr="0093326A">
        <w:rPr>
          <w:rFonts w:ascii="Arial" w:hAnsi="Arial" w:cs="Arial"/>
          <w:sz w:val="23"/>
          <w:szCs w:val="23"/>
        </w:rPr>
        <w:t xml:space="preserve"> vigenti</w:t>
      </w:r>
      <w:r w:rsidR="00043423">
        <w:rPr>
          <w:rFonts w:ascii="Arial" w:hAnsi="Arial" w:cs="Arial"/>
          <w:sz w:val="23"/>
          <w:szCs w:val="23"/>
        </w:rPr>
        <w:t xml:space="preserve"> disposizioni</w:t>
      </w:r>
      <w:r w:rsidR="0093326A" w:rsidRPr="0093326A">
        <w:rPr>
          <w:rFonts w:ascii="Arial" w:hAnsi="Arial" w:cs="Arial"/>
          <w:sz w:val="23"/>
          <w:szCs w:val="23"/>
        </w:rPr>
        <w:t>, la costituzione del rapporto di impiego</w:t>
      </w:r>
      <w:r w:rsidR="00043423">
        <w:rPr>
          <w:rFonts w:ascii="Arial" w:hAnsi="Arial" w:cs="Arial"/>
          <w:sz w:val="23"/>
          <w:szCs w:val="23"/>
        </w:rPr>
        <w:t xml:space="preserve"> con la Pubblica Amministrazione</w:t>
      </w:r>
      <w:r w:rsidR="008016FB" w:rsidRPr="008016FB">
        <w:rPr>
          <w:rFonts w:ascii="Arial" w:hAnsi="Arial" w:cs="Arial"/>
          <w:sz w:val="23"/>
          <w:szCs w:val="23"/>
        </w:rPr>
        <w:t>;</w:t>
      </w:r>
    </w:p>
    <w:p w:rsidR="00043423" w:rsidRDefault="00043423" w:rsidP="00043423">
      <w:pPr>
        <w:pStyle w:val="Corpodeltesto"/>
        <w:suppressAutoHyphens w:val="0"/>
        <w:ind w:left="420" w:right="38"/>
        <w:rPr>
          <w:rFonts w:ascii="Arial" w:hAnsi="Arial" w:cs="Arial"/>
          <w:sz w:val="23"/>
          <w:szCs w:val="23"/>
        </w:rPr>
      </w:pPr>
    </w:p>
    <w:p w:rsidR="00043423" w:rsidRPr="00043423" w:rsidRDefault="00043423" w:rsidP="00043423">
      <w:pPr>
        <w:pStyle w:val="Corpodeltesto"/>
        <w:ind w:left="4248" w:right="38"/>
        <w:rPr>
          <w:rFonts w:ascii="Arial" w:hAnsi="Arial" w:cs="Arial"/>
          <w:i/>
          <w:sz w:val="23"/>
          <w:szCs w:val="23"/>
        </w:rPr>
      </w:pPr>
      <w:r w:rsidRPr="008016FB">
        <w:rPr>
          <w:rFonts w:ascii="Arial" w:hAnsi="Arial" w:cs="Arial"/>
          <w:i/>
          <w:sz w:val="23"/>
          <w:szCs w:val="23"/>
        </w:rPr>
        <w:t>ovvero</w:t>
      </w:r>
    </w:p>
    <w:p w:rsidR="008016FB" w:rsidRDefault="005F0F66" w:rsidP="00B32EB0">
      <w:pPr>
        <w:pStyle w:val="Corpodeltesto"/>
        <w:numPr>
          <w:ilvl w:val="0"/>
          <w:numId w:val="19"/>
        </w:numPr>
        <w:tabs>
          <w:tab w:val="clear" w:pos="420"/>
          <w:tab w:val="num" w:pos="426"/>
          <w:tab w:val="left" w:pos="851"/>
        </w:tabs>
        <w:suppressAutoHyphens w:val="0"/>
        <w:ind w:left="851" w:right="38" w:hanging="85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</w:t>
      </w:r>
      <w:r w:rsidR="00B32EB0">
        <w:rPr>
          <w:rFonts w:ascii="Arial" w:hAnsi="Arial" w:cs="Arial"/>
          <w:sz w:val="23"/>
          <w:szCs w:val="23"/>
        </w:rPr>
        <w:tab/>
      </w:r>
      <w:r w:rsidR="008016FB" w:rsidRPr="008016FB">
        <w:rPr>
          <w:rFonts w:ascii="Arial" w:hAnsi="Arial" w:cs="Arial"/>
          <w:sz w:val="23"/>
          <w:szCs w:val="23"/>
        </w:rPr>
        <w:t xml:space="preserve">di avere riportato le seguenti condanne penali </w:t>
      </w:r>
      <w:r w:rsidR="008016FB" w:rsidRPr="008016FB">
        <w:rPr>
          <w:rFonts w:ascii="Arial" w:hAnsi="Arial" w:cs="Arial"/>
          <w:i/>
          <w:sz w:val="23"/>
          <w:szCs w:val="23"/>
        </w:rPr>
        <w:t>(indicare data del provvedimento e autorità che lo ha emesso)</w:t>
      </w:r>
      <w:r w:rsidR="00BC2C1C">
        <w:rPr>
          <w:rFonts w:ascii="Arial" w:hAnsi="Arial" w:cs="Arial"/>
          <w:i/>
          <w:sz w:val="23"/>
          <w:szCs w:val="23"/>
        </w:rPr>
        <w:t xml:space="preserve"> </w:t>
      </w:r>
      <w:r w:rsidR="00BC2C1C" w:rsidRPr="005E6A66">
        <w:rPr>
          <w:rFonts w:ascii="Arial" w:hAnsi="Arial" w:cs="Arial"/>
          <w:sz w:val="23"/>
          <w:szCs w:val="23"/>
        </w:rPr>
        <w:t xml:space="preserve">anche in applicazione dell’art. 444 </w:t>
      </w:r>
      <w:proofErr w:type="spellStart"/>
      <w:r w:rsidR="00BC2C1C" w:rsidRPr="005E6A66">
        <w:rPr>
          <w:rFonts w:ascii="Arial" w:hAnsi="Arial" w:cs="Arial"/>
          <w:sz w:val="23"/>
          <w:szCs w:val="23"/>
        </w:rPr>
        <w:t>c.p.p.</w:t>
      </w:r>
      <w:proofErr w:type="spellEnd"/>
      <w:r w:rsidR="00BC2C1C">
        <w:rPr>
          <w:rFonts w:ascii="Arial" w:hAnsi="Arial" w:cs="Arial"/>
          <w:i/>
          <w:sz w:val="23"/>
          <w:szCs w:val="23"/>
        </w:rPr>
        <w:t xml:space="preserve"> </w:t>
      </w:r>
      <w:r w:rsidR="008016FB" w:rsidRPr="008016FB">
        <w:rPr>
          <w:rFonts w:ascii="Arial" w:hAnsi="Arial" w:cs="Arial"/>
          <w:sz w:val="23"/>
          <w:szCs w:val="23"/>
        </w:rPr>
        <w:t>________________________________________________;</w:t>
      </w:r>
    </w:p>
    <w:p w:rsidR="00043423" w:rsidRDefault="00043423" w:rsidP="00043423">
      <w:pPr>
        <w:pStyle w:val="Corpodeltesto"/>
        <w:suppressAutoHyphens w:val="0"/>
        <w:ind w:left="420" w:right="38"/>
        <w:rPr>
          <w:rFonts w:ascii="Arial" w:hAnsi="Arial" w:cs="Arial"/>
          <w:sz w:val="23"/>
          <w:szCs w:val="23"/>
        </w:rPr>
      </w:pPr>
    </w:p>
    <w:p w:rsidR="0093326A" w:rsidRPr="008016FB" w:rsidRDefault="0093326A" w:rsidP="0093326A">
      <w:pPr>
        <w:pStyle w:val="Corpodeltesto"/>
        <w:ind w:left="4248" w:right="38"/>
        <w:rPr>
          <w:rFonts w:ascii="Arial" w:hAnsi="Arial" w:cs="Arial"/>
          <w:i/>
          <w:sz w:val="23"/>
          <w:szCs w:val="23"/>
        </w:rPr>
      </w:pPr>
      <w:r w:rsidRPr="008016FB">
        <w:rPr>
          <w:rFonts w:ascii="Arial" w:hAnsi="Arial" w:cs="Arial"/>
          <w:i/>
          <w:sz w:val="23"/>
          <w:szCs w:val="23"/>
        </w:rPr>
        <w:t>ovvero</w:t>
      </w:r>
    </w:p>
    <w:p w:rsidR="008016FB" w:rsidRPr="00043423" w:rsidRDefault="005F0F66" w:rsidP="00B32EB0">
      <w:pPr>
        <w:pStyle w:val="Corpodeltesto"/>
        <w:numPr>
          <w:ilvl w:val="0"/>
          <w:numId w:val="19"/>
        </w:numPr>
        <w:tabs>
          <w:tab w:val="clear" w:pos="420"/>
          <w:tab w:val="num" w:pos="426"/>
        </w:tabs>
        <w:suppressAutoHyphens w:val="0"/>
        <w:ind w:left="851" w:right="38" w:hanging="85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</w:t>
      </w:r>
      <w:r w:rsidR="00B32EB0">
        <w:rPr>
          <w:rFonts w:ascii="Arial" w:hAnsi="Arial" w:cs="Arial"/>
          <w:sz w:val="23"/>
          <w:szCs w:val="23"/>
        </w:rPr>
        <w:tab/>
      </w:r>
      <w:r w:rsidR="0093326A" w:rsidRPr="008016FB">
        <w:rPr>
          <w:rFonts w:ascii="Arial" w:hAnsi="Arial" w:cs="Arial"/>
          <w:sz w:val="23"/>
          <w:szCs w:val="23"/>
        </w:rPr>
        <w:t xml:space="preserve">di avere i seguenti procedimenti penali </w:t>
      </w:r>
      <w:r w:rsidR="0093326A">
        <w:rPr>
          <w:rFonts w:ascii="Arial" w:hAnsi="Arial" w:cs="Arial"/>
          <w:sz w:val="23"/>
          <w:szCs w:val="23"/>
        </w:rPr>
        <w:t>in corso</w:t>
      </w:r>
      <w:r w:rsidR="0093326A" w:rsidRPr="008016FB">
        <w:rPr>
          <w:rFonts w:ascii="Arial" w:hAnsi="Arial" w:cs="Arial"/>
          <w:sz w:val="23"/>
          <w:szCs w:val="23"/>
        </w:rPr>
        <w:t xml:space="preserve"> </w:t>
      </w:r>
      <w:r w:rsidR="0093326A" w:rsidRPr="008016FB">
        <w:rPr>
          <w:rFonts w:ascii="Arial" w:hAnsi="Arial" w:cs="Arial"/>
          <w:i/>
          <w:sz w:val="23"/>
          <w:szCs w:val="23"/>
        </w:rPr>
        <w:t xml:space="preserve">(indicare </w:t>
      </w:r>
      <w:r w:rsidR="005E6A66">
        <w:rPr>
          <w:rFonts w:ascii="Arial" w:hAnsi="Arial" w:cs="Arial"/>
          <w:i/>
          <w:sz w:val="23"/>
          <w:szCs w:val="23"/>
        </w:rPr>
        <w:t>gli estremi del procedimento</w:t>
      </w:r>
      <w:r w:rsidR="0093326A" w:rsidRPr="008016FB">
        <w:rPr>
          <w:rFonts w:ascii="Arial" w:hAnsi="Arial" w:cs="Arial"/>
          <w:i/>
          <w:sz w:val="23"/>
          <w:szCs w:val="23"/>
        </w:rPr>
        <w:t>)</w:t>
      </w:r>
      <w:r w:rsidR="00DB3C20" w:rsidRPr="008016FB">
        <w:rPr>
          <w:rFonts w:ascii="Arial" w:hAnsi="Arial" w:cs="Arial"/>
          <w:sz w:val="23"/>
          <w:szCs w:val="23"/>
        </w:rPr>
        <w:t xml:space="preserve"> </w:t>
      </w:r>
      <w:r w:rsidR="0093326A" w:rsidRPr="008016FB">
        <w:rPr>
          <w:rFonts w:ascii="Arial" w:hAnsi="Arial" w:cs="Arial"/>
          <w:sz w:val="23"/>
          <w:szCs w:val="23"/>
        </w:rPr>
        <w:t>___________________________________;</w:t>
      </w:r>
    </w:p>
    <w:p w:rsidR="00262666" w:rsidRDefault="00262666" w:rsidP="00211348">
      <w:pPr>
        <w:pStyle w:val="Corpodeltesto"/>
        <w:suppressAutoHyphens w:val="0"/>
        <w:ind w:right="38"/>
        <w:rPr>
          <w:rFonts w:ascii="Arial" w:hAnsi="Arial" w:cs="Arial"/>
          <w:sz w:val="22"/>
          <w:szCs w:val="22"/>
        </w:rPr>
      </w:pPr>
    </w:p>
    <w:p w:rsidR="00262666" w:rsidRPr="008016FB" w:rsidRDefault="00B32EB0" w:rsidP="00B32EB0">
      <w:pPr>
        <w:pStyle w:val="Corpodeltesto"/>
        <w:numPr>
          <w:ilvl w:val="0"/>
          <w:numId w:val="19"/>
        </w:numPr>
        <w:tabs>
          <w:tab w:val="left" w:pos="851"/>
        </w:tabs>
        <w:suppressAutoHyphens w:val="0"/>
        <w:ind w:right="38"/>
        <w:rPr>
          <w:rFonts w:ascii="Arial" w:hAnsi="Arial" w:cs="Arial"/>
          <w:sz w:val="22"/>
          <w:szCs w:val="22"/>
        </w:rPr>
      </w:pPr>
      <w:r w:rsidRPr="005F0F66">
        <w:rPr>
          <w:rFonts w:ascii="Arial" w:hAnsi="Arial" w:cs="Arial"/>
          <w:sz w:val="23"/>
          <w:szCs w:val="23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AB155D">
        <w:rPr>
          <w:rFonts w:ascii="Arial" w:hAnsi="Arial" w:cs="Arial"/>
          <w:sz w:val="22"/>
          <w:szCs w:val="22"/>
        </w:rPr>
        <w:t>l’</w:t>
      </w:r>
      <w:r w:rsidR="004E2E58" w:rsidRPr="004E2E58">
        <w:rPr>
          <w:rFonts w:ascii="Arial" w:hAnsi="Arial" w:cs="Arial"/>
          <w:sz w:val="22"/>
          <w:szCs w:val="22"/>
        </w:rPr>
        <w:t xml:space="preserve">insussistenza di cause di </w:t>
      </w:r>
      <w:proofErr w:type="spellStart"/>
      <w:r w:rsidR="004E2E58" w:rsidRPr="004E2E58">
        <w:rPr>
          <w:rFonts w:ascii="Arial" w:hAnsi="Arial" w:cs="Arial"/>
          <w:sz w:val="22"/>
          <w:szCs w:val="22"/>
        </w:rPr>
        <w:t>inconferibilità</w:t>
      </w:r>
      <w:proofErr w:type="spellEnd"/>
      <w:r w:rsidR="004E2E58" w:rsidRPr="004E2E58">
        <w:rPr>
          <w:rFonts w:ascii="Arial" w:hAnsi="Arial" w:cs="Arial"/>
          <w:sz w:val="22"/>
          <w:szCs w:val="22"/>
        </w:rPr>
        <w:t xml:space="preserve"> e/o incompatibilità previste dal </w:t>
      </w:r>
      <w:proofErr w:type="spellStart"/>
      <w:r w:rsidR="004E2E58" w:rsidRPr="004E2E58">
        <w:rPr>
          <w:rFonts w:ascii="Arial" w:hAnsi="Arial" w:cs="Arial"/>
          <w:sz w:val="22"/>
          <w:szCs w:val="22"/>
        </w:rPr>
        <w:t>D.Lgs</w:t>
      </w:r>
      <w:proofErr w:type="spellEnd"/>
      <w:r w:rsidR="004E2E58" w:rsidRPr="004E2E58">
        <w:rPr>
          <w:rFonts w:ascii="Arial" w:hAnsi="Arial" w:cs="Arial"/>
          <w:sz w:val="22"/>
          <w:szCs w:val="22"/>
        </w:rPr>
        <w:t xml:space="preserve"> n. 39/2013</w:t>
      </w:r>
      <w:r w:rsidR="00262666">
        <w:rPr>
          <w:rFonts w:ascii="Arial" w:hAnsi="Arial" w:cs="Arial"/>
          <w:sz w:val="22"/>
          <w:szCs w:val="22"/>
        </w:rPr>
        <w:t>;</w:t>
      </w:r>
    </w:p>
    <w:p w:rsidR="008016FB" w:rsidRPr="008016FB" w:rsidRDefault="008016FB" w:rsidP="00224F34">
      <w:pPr>
        <w:widowControl w:val="0"/>
        <w:tabs>
          <w:tab w:val="left" w:pos="-1099"/>
          <w:tab w:val="left" w:pos="-720"/>
          <w:tab w:val="left" w:pos="0"/>
          <w:tab w:val="left" w:pos="3420"/>
        </w:tabs>
        <w:ind w:right="278"/>
        <w:jc w:val="both"/>
        <w:rPr>
          <w:rFonts w:ascii="Arial" w:hAnsi="Arial" w:cs="Arial"/>
          <w:i/>
          <w:sz w:val="22"/>
          <w:szCs w:val="22"/>
        </w:rPr>
      </w:pPr>
    </w:p>
    <w:p w:rsidR="008016FB" w:rsidRDefault="005A0ABB" w:rsidP="005A0ABB">
      <w:pPr>
        <w:pStyle w:val="Corpodeltesto"/>
        <w:numPr>
          <w:ilvl w:val="0"/>
          <w:numId w:val="19"/>
        </w:numPr>
        <w:tabs>
          <w:tab w:val="clear" w:pos="420"/>
          <w:tab w:val="num" w:pos="426"/>
        </w:tabs>
        <w:suppressAutoHyphens w:val="0"/>
        <w:ind w:left="851" w:right="38" w:hanging="851"/>
        <w:rPr>
          <w:rFonts w:ascii="Arial" w:hAnsi="Arial" w:cs="Arial"/>
          <w:sz w:val="23"/>
          <w:szCs w:val="23"/>
        </w:rPr>
      </w:pPr>
      <w:r w:rsidRPr="005F0F66">
        <w:rPr>
          <w:rFonts w:ascii="Arial" w:hAnsi="Arial" w:cs="Arial"/>
          <w:sz w:val="23"/>
          <w:szCs w:val="23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8016FB" w:rsidRPr="008016FB">
        <w:rPr>
          <w:rFonts w:ascii="Arial" w:hAnsi="Arial" w:cs="Arial"/>
          <w:sz w:val="22"/>
          <w:szCs w:val="22"/>
        </w:rPr>
        <w:t>di essere in possesso de</w:t>
      </w:r>
      <w:r w:rsidR="00711B06">
        <w:rPr>
          <w:rFonts w:ascii="Arial" w:hAnsi="Arial" w:cs="Arial"/>
          <w:sz w:val="22"/>
          <w:szCs w:val="22"/>
        </w:rPr>
        <w:t>l seguente diploma di laurea vecchio ordinamento o laurea</w:t>
      </w:r>
      <w:r>
        <w:rPr>
          <w:rFonts w:ascii="Arial" w:hAnsi="Arial" w:cs="Arial"/>
          <w:sz w:val="22"/>
          <w:szCs w:val="22"/>
        </w:rPr>
        <w:t xml:space="preserve"> s</w:t>
      </w:r>
      <w:r w:rsidR="00711B06" w:rsidRPr="005A0ABB">
        <w:rPr>
          <w:rFonts w:ascii="Arial" w:hAnsi="Arial" w:cs="Arial"/>
          <w:sz w:val="23"/>
          <w:szCs w:val="23"/>
        </w:rPr>
        <w:t>pecialistica</w:t>
      </w:r>
      <w:r w:rsidRPr="005A0ABB">
        <w:rPr>
          <w:rFonts w:ascii="Arial" w:hAnsi="Arial" w:cs="Arial"/>
          <w:sz w:val="23"/>
          <w:szCs w:val="23"/>
        </w:rPr>
        <w:t>/magistrale (nuovo ordinamento)</w:t>
      </w:r>
      <w:r w:rsidR="007B06D0" w:rsidRPr="005A0ABB">
        <w:rPr>
          <w:rFonts w:ascii="Arial" w:hAnsi="Arial" w:cs="Arial"/>
          <w:sz w:val="23"/>
          <w:szCs w:val="23"/>
        </w:rPr>
        <w:t>___</w:t>
      </w:r>
      <w:r w:rsidR="00711B06" w:rsidRPr="005A0ABB">
        <w:rPr>
          <w:rFonts w:ascii="Arial" w:hAnsi="Arial" w:cs="Arial"/>
          <w:sz w:val="23"/>
          <w:szCs w:val="23"/>
        </w:rPr>
        <w:t>_____________________________</w:t>
      </w:r>
      <w:r w:rsidR="008016FB" w:rsidRPr="005A0ABB">
        <w:rPr>
          <w:rFonts w:ascii="Arial" w:hAnsi="Arial" w:cs="Arial"/>
          <w:sz w:val="23"/>
          <w:szCs w:val="23"/>
        </w:rPr>
        <w:t xml:space="preserve">  </w:t>
      </w:r>
      <w:r w:rsidRPr="005A0ABB">
        <w:rPr>
          <w:rFonts w:ascii="Arial" w:hAnsi="Arial" w:cs="Arial"/>
          <w:sz w:val="23"/>
          <w:szCs w:val="23"/>
        </w:rPr>
        <w:t>c</w:t>
      </w:r>
      <w:r w:rsidR="008016FB" w:rsidRPr="005A0ABB">
        <w:rPr>
          <w:rFonts w:ascii="Arial" w:hAnsi="Arial" w:cs="Arial"/>
          <w:sz w:val="23"/>
          <w:szCs w:val="23"/>
        </w:rPr>
        <w:t>o</w:t>
      </w:r>
      <w:r w:rsidRPr="005A0ABB">
        <w:rPr>
          <w:rFonts w:ascii="Arial" w:hAnsi="Arial" w:cs="Arial"/>
          <w:sz w:val="23"/>
          <w:szCs w:val="23"/>
        </w:rPr>
        <w:t>nseguita presso l’Università di</w:t>
      </w:r>
      <w:r w:rsidR="008016FB" w:rsidRPr="005A0ABB">
        <w:rPr>
          <w:rFonts w:ascii="Arial" w:hAnsi="Arial" w:cs="Arial"/>
          <w:sz w:val="23"/>
          <w:szCs w:val="23"/>
        </w:rPr>
        <w:t>_____________________________________</w:t>
      </w:r>
      <w:r w:rsidR="001E494A" w:rsidRPr="005A0ABB">
        <w:rPr>
          <w:rFonts w:ascii="Arial" w:hAnsi="Arial" w:cs="Arial"/>
          <w:sz w:val="23"/>
          <w:szCs w:val="23"/>
        </w:rPr>
        <w:t>__</w:t>
      </w:r>
      <w:r w:rsidR="008016FB" w:rsidRPr="005A0ABB">
        <w:rPr>
          <w:rFonts w:ascii="Arial" w:hAnsi="Arial" w:cs="Arial"/>
          <w:sz w:val="23"/>
          <w:szCs w:val="23"/>
        </w:rPr>
        <w:t>___</w:t>
      </w:r>
      <w:r w:rsidRPr="005A0ABB">
        <w:rPr>
          <w:rFonts w:ascii="Arial" w:hAnsi="Arial" w:cs="Arial"/>
          <w:sz w:val="23"/>
          <w:szCs w:val="23"/>
        </w:rPr>
        <w:t xml:space="preserve"> </w:t>
      </w:r>
      <w:r w:rsidR="008016FB" w:rsidRPr="005A0ABB">
        <w:rPr>
          <w:rFonts w:ascii="Arial" w:hAnsi="Arial" w:cs="Arial"/>
          <w:sz w:val="23"/>
          <w:szCs w:val="23"/>
        </w:rPr>
        <w:t>nell’anno accademico________</w:t>
      </w:r>
      <w:r>
        <w:rPr>
          <w:rFonts w:ascii="Arial" w:hAnsi="Arial" w:cs="Arial"/>
          <w:sz w:val="23"/>
          <w:szCs w:val="23"/>
        </w:rPr>
        <w:t>______________;</w:t>
      </w:r>
    </w:p>
    <w:p w:rsidR="005F0F66" w:rsidRDefault="005F0F66" w:rsidP="005F0F66">
      <w:pPr>
        <w:pStyle w:val="Corpodeltesto"/>
        <w:ind w:left="4248" w:right="38"/>
        <w:rPr>
          <w:rFonts w:ascii="Arial" w:hAnsi="Arial" w:cs="Arial"/>
          <w:i/>
          <w:sz w:val="23"/>
          <w:szCs w:val="23"/>
        </w:rPr>
      </w:pPr>
    </w:p>
    <w:p w:rsidR="005F0F66" w:rsidRPr="005F0F66" w:rsidRDefault="005F0F66" w:rsidP="005F0F66">
      <w:pPr>
        <w:pStyle w:val="Corpodeltesto"/>
        <w:ind w:left="4248" w:right="38"/>
        <w:rPr>
          <w:rFonts w:ascii="Arial" w:hAnsi="Arial" w:cs="Arial"/>
          <w:i/>
          <w:sz w:val="23"/>
          <w:szCs w:val="23"/>
        </w:rPr>
      </w:pPr>
      <w:r w:rsidRPr="008016FB">
        <w:rPr>
          <w:rFonts w:ascii="Arial" w:hAnsi="Arial" w:cs="Arial"/>
          <w:i/>
          <w:sz w:val="23"/>
          <w:szCs w:val="23"/>
        </w:rPr>
        <w:t>ovvero</w:t>
      </w:r>
    </w:p>
    <w:p w:rsidR="008016FB" w:rsidRPr="008016FB" w:rsidRDefault="005A0ABB" w:rsidP="005A0ABB">
      <w:pPr>
        <w:pStyle w:val="Corpodeltesto"/>
        <w:numPr>
          <w:ilvl w:val="0"/>
          <w:numId w:val="19"/>
        </w:numPr>
        <w:tabs>
          <w:tab w:val="clear" w:pos="420"/>
          <w:tab w:val="num" w:pos="426"/>
          <w:tab w:val="left" w:pos="9600"/>
        </w:tabs>
        <w:ind w:left="851" w:right="38" w:hanging="851"/>
        <w:rPr>
          <w:rFonts w:ascii="Arial" w:hAnsi="Arial" w:cs="Arial"/>
          <w:sz w:val="22"/>
          <w:szCs w:val="22"/>
        </w:rPr>
      </w:pPr>
      <w:r w:rsidRPr="005F0F66">
        <w:rPr>
          <w:rFonts w:ascii="Arial" w:hAnsi="Arial" w:cs="Arial"/>
          <w:sz w:val="23"/>
          <w:szCs w:val="23"/>
        </w:rPr>
        <w:t>7.</w:t>
      </w:r>
      <w:r w:rsidR="005F0F66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2"/>
          <w:szCs w:val="22"/>
        </w:rPr>
        <w:tab/>
      </w:r>
      <w:r w:rsidR="008016FB" w:rsidRPr="008016FB">
        <w:rPr>
          <w:rFonts w:ascii="Arial" w:hAnsi="Arial" w:cs="Arial"/>
          <w:sz w:val="22"/>
          <w:szCs w:val="22"/>
        </w:rPr>
        <w:t>nel caso di titolo di studio conseguito presso istituto estero, di essere in possesso del</w:t>
      </w:r>
      <w:r w:rsidR="001E494A">
        <w:rPr>
          <w:rFonts w:ascii="Arial" w:hAnsi="Arial" w:cs="Arial"/>
          <w:sz w:val="22"/>
          <w:szCs w:val="22"/>
        </w:rPr>
        <w:t xml:space="preserve"> </w:t>
      </w:r>
      <w:r w:rsidR="008016FB" w:rsidRPr="008016FB">
        <w:rPr>
          <w:rFonts w:ascii="Arial" w:hAnsi="Arial" w:cs="Arial"/>
          <w:sz w:val="22"/>
          <w:szCs w:val="22"/>
        </w:rPr>
        <w:t>provvedimento di riconoscimento o di equiparazione previsto dalla vigente normativa</w:t>
      </w:r>
    </w:p>
    <w:p w:rsidR="008016FB" w:rsidRPr="001E494A" w:rsidRDefault="00363471" w:rsidP="00363471">
      <w:pPr>
        <w:pStyle w:val="Corpodeltesto"/>
        <w:tabs>
          <w:tab w:val="left" w:pos="851"/>
          <w:tab w:val="left" w:pos="9600"/>
        </w:tabs>
        <w:ind w:left="851" w:right="27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8016FB" w:rsidRPr="001E494A">
        <w:rPr>
          <w:rFonts w:ascii="Arial" w:hAnsi="Arial" w:cs="Arial"/>
          <w:i/>
          <w:sz w:val="22"/>
          <w:szCs w:val="22"/>
        </w:rPr>
        <w:t>(specificare gli estremi)</w:t>
      </w:r>
      <w:r w:rsidR="008016FB" w:rsidRPr="001E494A">
        <w:rPr>
          <w:rFonts w:ascii="Arial" w:hAnsi="Arial" w:cs="Arial"/>
          <w:sz w:val="22"/>
          <w:szCs w:val="22"/>
        </w:rPr>
        <w:t>: ________________________________________________;</w:t>
      </w:r>
    </w:p>
    <w:p w:rsidR="008016FB" w:rsidRDefault="008016FB" w:rsidP="001E494A">
      <w:pPr>
        <w:pStyle w:val="Corpodeltesto"/>
        <w:tabs>
          <w:tab w:val="left" w:pos="9600"/>
        </w:tabs>
        <w:ind w:right="278"/>
        <w:rPr>
          <w:rFonts w:ascii="Arial" w:hAnsi="Arial" w:cs="Arial"/>
          <w:sz w:val="23"/>
          <w:szCs w:val="23"/>
        </w:rPr>
      </w:pPr>
    </w:p>
    <w:p w:rsidR="00363471" w:rsidRPr="00363471" w:rsidRDefault="00363471" w:rsidP="00363471">
      <w:pPr>
        <w:pStyle w:val="Corpodeltesto"/>
        <w:numPr>
          <w:ilvl w:val="0"/>
          <w:numId w:val="19"/>
        </w:numPr>
        <w:tabs>
          <w:tab w:val="left" w:pos="851"/>
        </w:tabs>
        <w:ind w:right="38"/>
        <w:rPr>
          <w:rFonts w:ascii="Arial" w:hAnsi="Arial" w:cs="Arial"/>
          <w:sz w:val="23"/>
          <w:szCs w:val="23"/>
        </w:rPr>
      </w:pPr>
      <w:r w:rsidRPr="00363471">
        <w:rPr>
          <w:rFonts w:ascii="Arial" w:hAnsi="Arial" w:cs="Arial"/>
          <w:sz w:val="23"/>
          <w:szCs w:val="23"/>
        </w:rPr>
        <w:t>8.</w:t>
      </w:r>
      <w:r w:rsidRPr="00363471">
        <w:rPr>
          <w:rFonts w:ascii="Arial" w:hAnsi="Arial" w:cs="Arial"/>
          <w:sz w:val="23"/>
          <w:szCs w:val="23"/>
        </w:rPr>
        <w:tab/>
        <w:t>di non essere un lavoratore dipendente pubblico o privato collocato in quiescenza;</w:t>
      </w:r>
    </w:p>
    <w:p w:rsidR="00363471" w:rsidRPr="008016FB" w:rsidRDefault="00363471" w:rsidP="001E494A">
      <w:pPr>
        <w:pStyle w:val="Corpodeltesto"/>
        <w:tabs>
          <w:tab w:val="left" w:pos="9600"/>
        </w:tabs>
        <w:ind w:right="278"/>
        <w:rPr>
          <w:rFonts w:ascii="Arial" w:hAnsi="Arial" w:cs="Arial"/>
          <w:sz w:val="23"/>
          <w:szCs w:val="23"/>
        </w:rPr>
      </w:pPr>
    </w:p>
    <w:p w:rsidR="00FE24B5" w:rsidRPr="00D441CF" w:rsidRDefault="00711B06" w:rsidP="00363471">
      <w:pPr>
        <w:pStyle w:val="Corpodeltesto"/>
        <w:tabs>
          <w:tab w:val="left" w:pos="426"/>
        </w:tabs>
        <w:ind w:left="851" w:right="38" w:hanging="851"/>
        <w:rPr>
          <w:rFonts w:ascii="Arial" w:hAnsi="Arial" w:cs="Arial"/>
          <w:sz w:val="22"/>
          <w:szCs w:val="22"/>
        </w:rPr>
      </w:pPr>
      <w:r w:rsidRPr="00711B06">
        <w:rPr>
          <w:rFonts w:ascii="Arial" w:hAnsi="Arial" w:cs="Arial"/>
          <w:sz w:val="22"/>
          <w:szCs w:val="22"/>
        </w:rPr>
        <w:sym w:font="Wingdings" w:char="F06F"/>
      </w:r>
      <w:r w:rsidR="00224F34">
        <w:rPr>
          <w:rFonts w:ascii="Arial" w:hAnsi="Arial" w:cs="Arial"/>
          <w:sz w:val="22"/>
          <w:szCs w:val="22"/>
        </w:rPr>
        <w:tab/>
      </w:r>
      <w:r w:rsidR="00363471" w:rsidRPr="005F0F66">
        <w:rPr>
          <w:rFonts w:ascii="Arial" w:hAnsi="Arial" w:cs="Arial"/>
          <w:sz w:val="23"/>
          <w:szCs w:val="23"/>
        </w:rPr>
        <w:t>9.</w:t>
      </w:r>
      <w:r w:rsidR="00363471">
        <w:rPr>
          <w:rFonts w:ascii="Arial" w:hAnsi="Arial" w:cs="Arial"/>
          <w:sz w:val="22"/>
          <w:szCs w:val="22"/>
        </w:rPr>
        <w:tab/>
      </w:r>
      <w:r w:rsidRPr="00D441CF">
        <w:rPr>
          <w:rFonts w:ascii="Arial" w:hAnsi="Arial" w:cs="Arial"/>
          <w:sz w:val="22"/>
          <w:szCs w:val="22"/>
        </w:rPr>
        <w:t xml:space="preserve">di aver maturato un’esperienza di almeno </w:t>
      </w:r>
      <w:r w:rsidR="00D441CF" w:rsidRPr="00D441CF">
        <w:rPr>
          <w:rFonts w:ascii="Arial" w:hAnsi="Arial" w:cs="Arial"/>
          <w:sz w:val="22"/>
          <w:szCs w:val="22"/>
        </w:rPr>
        <w:t>cinque</w:t>
      </w:r>
      <w:r w:rsidRPr="00D441CF">
        <w:rPr>
          <w:rFonts w:ascii="Arial" w:hAnsi="Arial" w:cs="Arial"/>
          <w:sz w:val="22"/>
          <w:szCs w:val="22"/>
        </w:rPr>
        <w:t xml:space="preserve"> anni,</w:t>
      </w:r>
      <w:r w:rsidR="00FE24B5" w:rsidRPr="00D441CF">
        <w:rPr>
          <w:rFonts w:ascii="Arial" w:hAnsi="Arial" w:cs="Arial"/>
          <w:sz w:val="22"/>
          <w:szCs w:val="22"/>
        </w:rPr>
        <w:t xml:space="preserve"> negli ultimi quindici,</w:t>
      </w:r>
      <w:r w:rsidRPr="00D441CF">
        <w:rPr>
          <w:rFonts w:ascii="Arial" w:hAnsi="Arial" w:cs="Arial"/>
          <w:sz w:val="22"/>
          <w:szCs w:val="22"/>
        </w:rPr>
        <w:t xml:space="preserve"> anche non continuativi, </w:t>
      </w:r>
      <w:r w:rsidR="00D441CF" w:rsidRPr="00D441CF">
        <w:rPr>
          <w:rFonts w:ascii="Arial" w:hAnsi="Arial" w:cs="Arial"/>
          <w:sz w:val="22"/>
          <w:szCs w:val="22"/>
        </w:rPr>
        <w:t>presso aziende con almeno 5</w:t>
      </w:r>
      <w:r w:rsidR="00FE24B5" w:rsidRPr="00D441CF">
        <w:rPr>
          <w:rFonts w:ascii="Arial" w:hAnsi="Arial" w:cs="Arial"/>
          <w:sz w:val="22"/>
          <w:szCs w:val="22"/>
        </w:rPr>
        <w:t>00 dipendenti, private o a partecipazione pubblica</w:t>
      </w:r>
      <w:r w:rsidR="009745A6" w:rsidRPr="00D441CF">
        <w:rPr>
          <w:rFonts w:ascii="Arial" w:hAnsi="Arial" w:cs="Arial"/>
          <w:sz w:val="22"/>
          <w:szCs w:val="22"/>
        </w:rPr>
        <w:t xml:space="preserve">, come individuate ai sensi del </w:t>
      </w:r>
      <w:proofErr w:type="spellStart"/>
      <w:r w:rsidR="009745A6" w:rsidRPr="00D441CF">
        <w:rPr>
          <w:rFonts w:ascii="Arial" w:hAnsi="Arial" w:cs="Arial"/>
          <w:sz w:val="22"/>
          <w:szCs w:val="22"/>
        </w:rPr>
        <w:t>D.Lgs</w:t>
      </w:r>
      <w:proofErr w:type="spellEnd"/>
      <w:r w:rsidR="009745A6" w:rsidRPr="00D441CF">
        <w:rPr>
          <w:rFonts w:ascii="Arial" w:hAnsi="Arial" w:cs="Arial"/>
          <w:sz w:val="22"/>
          <w:szCs w:val="22"/>
        </w:rPr>
        <w:t xml:space="preserve"> 175/2016,</w:t>
      </w:r>
      <w:r w:rsidR="00FE24B5" w:rsidRPr="00D441CF">
        <w:rPr>
          <w:rFonts w:ascii="Arial" w:hAnsi="Arial" w:cs="Arial"/>
          <w:sz w:val="22"/>
          <w:szCs w:val="22"/>
        </w:rPr>
        <w:t xml:space="preserve"> in u</w:t>
      </w:r>
      <w:r w:rsidR="00363471">
        <w:rPr>
          <w:rFonts w:ascii="Arial" w:hAnsi="Arial" w:cs="Arial"/>
          <w:sz w:val="22"/>
          <w:szCs w:val="22"/>
        </w:rPr>
        <w:t>no o più dei seguenti incarichi:</w:t>
      </w:r>
    </w:p>
    <w:p w:rsidR="00FE24B5" w:rsidRPr="00D441CF" w:rsidRDefault="00FE24B5" w:rsidP="00FE24B5">
      <w:pPr>
        <w:pStyle w:val="Corpodeltesto"/>
        <w:ind w:left="360" w:right="38"/>
        <w:rPr>
          <w:rFonts w:ascii="Arial" w:hAnsi="Arial" w:cs="Arial"/>
          <w:sz w:val="22"/>
          <w:szCs w:val="22"/>
        </w:rPr>
      </w:pPr>
      <w:r w:rsidRPr="00D441CF">
        <w:rPr>
          <w:rFonts w:ascii="Arial" w:hAnsi="Arial" w:cs="Arial"/>
          <w:sz w:val="22"/>
          <w:szCs w:val="22"/>
        </w:rPr>
        <w:sym w:font="Wingdings" w:char="F06F"/>
      </w:r>
      <w:r w:rsidRPr="00D441CF">
        <w:rPr>
          <w:rFonts w:ascii="Arial" w:hAnsi="Arial" w:cs="Arial"/>
          <w:sz w:val="22"/>
          <w:szCs w:val="22"/>
        </w:rPr>
        <w:t xml:space="preserve"> </w:t>
      </w:r>
      <w:r w:rsidRPr="005F0F66">
        <w:rPr>
          <w:rFonts w:ascii="Arial" w:hAnsi="Arial" w:cs="Arial"/>
          <w:sz w:val="23"/>
          <w:szCs w:val="23"/>
        </w:rPr>
        <w:t>a</w:t>
      </w:r>
      <w:r w:rsidRPr="00D441CF">
        <w:rPr>
          <w:rFonts w:ascii="Arial" w:hAnsi="Arial" w:cs="Arial"/>
          <w:sz w:val="22"/>
          <w:szCs w:val="22"/>
        </w:rPr>
        <w:t>) dirigente responsabile dell</w:t>
      </w:r>
      <w:r w:rsidR="00002AA3">
        <w:rPr>
          <w:rFonts w:ascii="Arial" w:hAnsi="Arial" w:cs="Arial"/>
          <w:sz w:val="22"/>
          <w:szCs w:val="22"/>
        </w:rPr>
        <w:t>a funzione delle risorse umane;</w:t>
      </w:r>
    </w:p>
    <w:p w:rsidR="00FE24B5" w:rsidRPr="00D441CF" w:rsidRDefault="00FE24B5" w:rsidP="00FE24B5">
      <w:pPr>
        <w:pStyle w:val="Corpodeltesto"/>
        <w:ind w:left="360" w:right="38"/>
        <w:rPr>
          <w:rFonts w:ascii="Arial" w:hAnsi="Arial" w:cs="Arial"/>
          <w:sz w:val="22"/>
          <w:szCs w:val="22"/>
        </w:rPr>
      </w:pPr>
      <w:r w:rsidRPr="00D441CF">
        <w:rPr>
          <w:rFonts w:ascii="Arial" w:hAnsi="Arial" w:cs="Arial"/>
          <w:sz w:val="22"/>
          <w:szCs w:val="22"/>
        </w:rPr>
        <w:sym w:font="Wingdings" w:char="F06F"/>
      </w:r>
      <w:r w:rsidRPr="00D441CF">
        <w:rPr>
          <w:rFonts w:ascii="Arial" w:hAnsi="Arial" w:cs="Arial"/>
          <w:sz w:val="22"/>
          <w:szCs w:val="22"/>
        </w:rPr>
        <w:t xml:space="preserve"> </w:t>
      </w:r>
      <w:r w:rsidRPr="005F0F66">
        <w:rPr>
          <w:rFonts w:ascii="Arial" w:hAnsi="Arial" w:cs="Arial"/>
          <w:sz w:val="23"/>
          <w:szCs w:val="23"/>
        </w:rPr>
        <w:t>b</w:t>
      </w:r>
      <w:r w:rsidRPr="00D441CF">
        <w:rPr>
          <w:rFonts w:ascii="Arial" w:hAnsi="Arial" w:cs="Arial"/>
          <w:sz w:val="22"/>
          <w:szCs w:val="22"/>
        </w:rPr>
        <w:t>) dirigente con incarichi superiori con delega alle risorse umane;</w:t>
      </w:r>
    </w:p>
    <w:p w:rsidR="00FE24B5" w:rsidRPr="00D441CF" w:rsidRDefault="00FE24B5" w:rsidP="00363471">
      <w:pPr>
        <w:pStyle w:val="Corpodeltesto"/>
        <w:tabs>
          <w:tab w:val="left" w:pos="851"/>
        </w:tabs>
        <w:ind w:left="851" w:right="38" w:hanging="491"/>
        <w:rPr>
          <w:rFonts w:ascii="Arial" w:hAnsi="Arial" w:cs="Arial"/>
          <w:sz w:val="22"/>
          <w:szCs w:val="22"/>
        </w:rPr>
      </w:pPr>
      <w:r w:rsidRPr="00D441CF">
        <w:rPr>
          <w:rFonts w:ascii="Arial" w:hAnsi="Arial" w:cs="Arial"/>
          <w:sz w:val="22"/>
          <w:szCs w:val="22"/>
        </w:rPr>
        <w:sym w:font="Wingdings" w:char="F06F"/>
      </w:r>
      <w:r w:rsidRPr="00D441CF">
        <w:rPr>
          <w:rFonts w:ascii="Arial" w:hAnsi="Arial" w:cs="Arial"/>
          <w:sz w:val="22"/>
          <w:szCs w:val="22"/>
        </w:rPr>
        <w:t xml:space="preserve"> </w:t>
      </w:r>
      <w:r w:rsidRPr="005F0F66">
        <w:rPr>
          <w:rFonts w:ascii="Arial" w:hAnsi="Arial" w:cs="Arial"/>
          <w:sz w:val="23"/>
          <w:szCs w:val="23"/>
        </w:rPr>
        <w:t>c</w:t>
      </w:r>
      <w:r w:rsidRPr="00D441CF">
        <w:rPr>
          <w:rFonts w:ascii="Arial" w:hAnsi="Arial" w:cs="Arial"/>
          <w:sz w:val="22"/>
          <w:szCs w:val="22"/>
        </w:rPr>
        <w:t>) essere stato titolare di incarichi di consulenza, ciascuno di almeno un anno, avente ad oggetto “riorganizzazione aziendale” o “gestione del personale”</w:t>
      </w:r>
      <w:r w:rsidR="00885299" w:rsidRPr="00D441CF">
        <w:rPr>
          <w:rFonts w:ascii="Arial" w:hAnsi="Arial" w:cs="Arial"/>
          <w:sz w:val="22"/>
          <w:szCs w:val="22"/>
        </w:rPr>
        <w:t>;</w:t>
      </w:r>
    </w:p>
    <w:p w:rsidR="003F461E" w:rsidRPr="00D441CF" w:rsidRDefault="003F461E" w:rsidP="003F461E">
      <w:pPr>
        <w:pStyle w:val="Corpodeltesto"/>
        <w:ind w:right="278"/>
        <w:jc w:val="center"/>
        <w:rPr>
          <w:rFonts w:ascii="Arial" w:hAnsi="Arial" w:cs="Arial"/>
          <w:b/>
          <w:sz w:val="22"/>
          <w:szCs w:val="22"/>
        </w:rPr>
      </w:pPr>
    </w:p>
    <w:p w:rsidR="001330B4" w:rsidRPr="00D441CF" w:rsidRDefault="001330B4" w:rsidP="00363471">
      <w:pPr>
        <w:tabs>
          <w:tab w:val="left" w:pos="426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441CF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D441CF">
        <w:rPr>
          <w:rFonts w:ascii="Arial" w:hAnsi="Arial" w:cs="Arial"/>
          <w:sz w:val="22"/>
          <w:szCs w:val="22"/>
        </w:rPr>
        <w:tab/>
      </w:r>
      <w:r w:rsidR="00363471" w:rsidRPr="005F0F66">
        <w:rPr>
          <w:rFonts w:ascii="Arial" w:hAnsi="Arial" w:cs="Arial"/>
          <w:sz w:val="23"/>
          <w:szCs w:val="23"/>
        </w:rPr>
        <w:t>10.</w:t>
      </w:r>
      <w:r w:rsidR="00363471">
        <w:rPr>
          <w:rFonts w:ascii="Arial" w:hAnsi="Arial" w:cs="Arial"/>
          <w:sz w:val="22"/>
          <w:szCs w:val="22"/>
        </w:rPr>
        <w:tab/>
      </w:r>
      <w:r w:rsidRPr="00D441CF">
        <w:rPr>
          <w:rFonts w:ascii="Arial" w:hAnsi="Arial" w:cs="Arial"/>
          <w:sz w:val="22"/>
          <w:szCs w:val="22"/>
        </w:rPr>
        <w:t>la veridicità del proprio curriculum formativo professionale allegato alla presente domanda di ammissione</w:t>
      </w:r>
      <w:r w:rsidR="00885299" w:rsidRPr="00D441CF">
        <w:rPr>
          <w:rFonts w:ascii="Arial" w:hAnsi="Arial" w:cs="Arial"/>
          <w:sz w:val="22"/>
          <w:szCs w:val="22"/>
        </w:rPr>
        <w:t>.</w:t>
      </w:r>
    </w:p>
    <w:p w:rsidR="00C87FE4" w:rsidRPr="00D441CF" w:rsidRDefault="00C87FE4" w:rsidP="00C87FE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87FE4" w:rsidRDefault="00C87FE4" w:rsidP="00C87FE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441CF">
        <w:rPr>
          <w:rFonts w:ascii="Arial" w:hAnsi="Arial" w:cs="Arial"/>
          <w:sz w:val="22"/>
          <w:szCs w:val="22"/>
        </w:rPr>
        <w:t xml:space="preserve">Il/La candidato/a dichiara, altresì, di essere consapevole che - in caso di conferimento dell’incarico in oggetto - qualora sussistano cause di incompatibilità, come previste dall’art. 9 comma 2 e dall’art. 12 commi 2 e 3 del d. </w:t>
      </w:r>
      <w:proofErr w:type="spellStart"/>
      <w:r w:rsidRPr="00D441CF">
        <w:rPr>
          <w:rFonts w:ascii="Arial" w:hAnsi="Arial" w:cs="Arial"/>
          <w:sz w:val="22"/>
          <w:szCs w:val="22"/>
        </w:rPr>
        <w:t>lgs</w:t>
      </w:r>
      <w:proofErr w:type="spellEnd"/>
      <w:r w:rsidRPr="00D441CF">
        <w:rPr>
          <w:rFonts w:ascii="Arial" w:hAnsi="Arial" w:cs="Arial"/>
          <w:sz w:val="22"/>
          <w:szCs w:val="22"/>
        </w:rPr>
        <w:t>. 39/2013</w:t>
      </w:r>
      <w:r w:rsidR="00DB3C20">
        <w:rPr>
          <w:rFonts w:ascii="Arial" w:hAnsi="Arial" w:cs="Arial"/>
          <w:sz w:val="22"/>
          <w:szCs w:val="22"/>
        </w:rPr>
        <w:t xml:space="preserve">, </w:t>
      </w:r>
      <w:r w:rsidRPr="00D441CF">
        <w:rPr>
          <w:rFonts w:ascii="Arial" w:hAnsi="Arial" w:cs="Arial"/>
          <w:sz w:val="22"/>
          <w:szCs w:val="22"/>
        </w:rPr>
        <w:t>lo</w:t>
      </w:r>
      <w:r w:rsidR="00224F34" w:rsidRPr="00D441CF">
        <w:rPr>
          <w:rFonts w:ascii="Arial" w:hAnsi="Arial" w:cs="Arial"/>
          <w:sz w:val="22"/>
          <w:szCs w:val="22"/>
        </w:rPr>
        <w:t>/la</w:t>
      </w:r>
      <w:r w:rsidRPr="00D441CF">
        <w:rPr>
          <w:rFonts w:ascii="Arial" w:hAnsi="Arial" w:cs="Arial"/>
          <w:sz w:val="22"/>
          <w:szCs w:val="22"/>
        </w:rPr>
        <w:t xml:space="preserve"> stesso</w:t>
      </w:r>
      <w:r w:rsidR="00224F34" w:rsidRPr="00D441CF">
        <w:rPr>
          <w:rFonts w:ascii="Arial" w:hAnsi="Arial" w:cs="Arial"/>
          <w:sz w:val="22"/>
          <w:szCs w:val="22"/>
        </w:rPr>
        <w:t>/a</w:t>
      </w:r>
      <w:r w:rsidRPr="00D441CF">
        <w:rPr>
          <w:rFonts w:ascii="Arial" w:hAnsi="Arial" w:cs="Arial"/>
          <w:sz w:val="22"/>
          <w:szCs w:val="22"/>
        </w:rPr>
        <w:t xml:space="preserve"> è tenuto</w:t>
      </w:r>
      <w:r w:rsidR="00224F34" w:rsidRPr="00D441CF">
        <w:rPr>
          <w:rFonts w:ascii="Arial" w:hAnsi="Arial" w:cs="Arial"/>
          <w:sz w:val="22"/>
          <w:szCs w:val="22"/>
        </w:rPr>
        <w:t>/a</w:t>
      </w:r>
      <w:r w:rsidRPr="00D441CF">
        <w:rPr>
          <w:rFonts w:ascii="Arial" w:hAnsi="Arial" w:cs="Arial"/>
          <w:sz w:val="22"/>
          <w:szCs w:val="22"/>
        </w:rPr>
        <w:t xml:space="preserve"> a rimuoverle tempestivamente rinunciando all’incarico incompatibile con quello dirigenziale presso </w:t>
      </w:r>
      <w:r w:rsidR="00885299" w:rsidRPr="00D441CF">
        <w:rPr>
          <w:rFonts w:ascii="Arial" w:hAnsi="Arial" w:cs="Arial"/>
          <w:sz w:val="22"/>
          <w:szCs w:val="22"/>
        </w:rPr>
        <w:t>EAV</w:t>
      </w:r>
      <w:r w:rsidRPr="00D441CF">
        <w:rPr>
          <w:rFonts w:ascii="Arial" w:hAnsi="Arial" w:cs="Arial"/>
          <w:sz w:val="22"/>
          <w:szCs w:val="22"/>
        </w:rPr>
        <w:t>, entro quindici giorni dal conferimento di quest’ultimo.</w:t>
      </w:r>
    </w:p>
    <w:p w:rsidR="00C87FE4" w:rsidRDefault="00C87FE4" w:rsidP="00C87FE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B612D" w:rsidRPr="00D441CF" w:rsidRDefault="009B612D" w:rsidP="009B612D">
      <w:pPr>
        <w:tabs>
          <w:tab w:val="left" w:pos="426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441CF">
        <w:rPr>
          <w:rFonts w:ascii="Arial" w:hAnsi="Arial" w:cs="Arial"/>
          <w:sz w:val="22"/>
          <w:szCs w:val="22"/>
        </w:rPr>
        <w:sym w:font="Wingdings" w:char="F06F"/>
      </w:r>
      <w:r w:rsidRPr="00D441CF">
        <w:rPr>
          <w:rFonts w:ascii="Arial" w:hAnsi="Arial" w:cs="Arial"/>
          <w:sz w:val="22"/>
          <w:szCs w:val="22"/>
        </w:rPr>
        <w:tab/>
      </w:r>
      <w:r w:rsidRPr="005F0F66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1</w:t>
      </w:r>
      <w:r w:rsidRPr="005F0F66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2"/>
          <w:szCs w:val="22"/>
        </w:rPr>
        <w:tab/>
        <w:t>di voler ricevere le comunicazioni inerenti la selezione</w:t>
      </w:r>
      <w:r w:rsidR="00DB4126">
        <w:rPr>
          <w:rFonts w:ascii="Arial" w:hAnsi="Arial" w:cs="Arial"/>
          <w:sz w:val="22"/>
          <w:szCs w:val="22"/>
        </w:rPr>
        <w:t xml:space="preserve"> all’indirizzo di posta elettronica certificata sopra riportato</w:t>
      </w:r>
      <w:r>
        <w:rPr>
          <w:rFonts w:ascii="Arial" w:hAnsi="Arial" w:cs="Arial"/>
          <w:sz w:val="22"/>
          <w:szCs w:val="22"/>
        </w:rPr>
        <w:t>, ad esclusione di quanto stabilito al paragrafo “Calendario e sede colloqui” de</w:t>
      </w:r>
      <w:r w:rsidR="00DB4126">
        <w:rPr>
          <w:rFonts w:ascii="Arial" w:hAnsi="Arial" w:cs="Arial"/>
          <w:sz w:val="22"/>
          <w:szCs w:val="22"/>
        </w:rPr>
        <w:t>l bando di selezione pubblicato.</w:t>
      </w:r>
    </w:p>
    <w:p w:rsidR="009B612D" w:rsidRDefault="009B612D" w:rsidP="00C87FE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F461E" w:rsidRPr="00667CC1" w:rsidRDefault="003F461E" w:rsidP="003F461E">
      <w:pPr>
        <w:pStyle w:val="Corpodeltes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67CC1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 xml:space="preserve"> INOLTRE</w:t>
      </w:r>
    </w:p>
    <w:p w:rsidR="003F461E" w:rsidRPr="008016FB" w:rsidRDefault="003F461E" w:rsidP="003F461E">
      <w:pPr>
        <w:pStyle w:val="Corpodeltesto"/>
        <w:ind w:right="278"/>
        <w:jc w:val="center"/>
        <w:rPr>
          <w:rFonts w:ascii="Arial" w:hAnsi="Arial" w:cs="Arial"/>
          <w:i/>
          <w:sz w:val="22"/>
          <w:szCs w:val="22"/>
        </w:rPr>
      </w:pPr>
      <w:r w:rsidRPr="008016FB">
        <w:rPr>
          <w:rFonts w:ascii="Arial" w:hAnsi="Arial" w:cs="Arial"/>
          <w:i/>
          <w:sz w:val="22"/>
          <w:szCs w:val="22"/>
        </w:rPr>
        <w:t>(barrare le caselle)</w:t>
      </w:r>
    </w:p>
    <w:p w:rsidR="008016FB" w:rsidRPr="008016FB" w:rsidRDefault="008016FB" w:rsidP="001E494A">
      <w:pPr>
        <w:pStyle w:val="Corpodeltesto"/>
        <w:ind w:left="420" w:right="38"/>
        <w:rPr>
          <w:rFonts w:ascii="Arial" w:hAnsi="Arial" w:cs="Arial"/>
          <w:sz w:val="22"/>
          <w:szCs w:val="22"/>
        </w:rPr>
      </w:pPr>
    </w:p>
    <w:p w:rsidR="008016FB" w:rsidRPr="008016FB" w:rsidRDefault="008016FB" w:rsidP="001E494A">
      <w:pPr>
        <w:pStyle w:val="Corpodeltesto"/>
        <w:numPr>
          <w:ilvl w:val="0"/>
          <w:numId w:val="19"/>
        </w:numPr>
        <w:suppressAutoHyphens w:val="0"/>
        <w:ind w:right="38"/>
        <w:rPr>
          <w:rFonts w:ascii="Arial" w:hAnsi="Arial" w:cs="Arial"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>di essere a conoscenza del fatto che in caso di dichiarazione mendace o di falsità incorre nelle sanzioni penali previste dall’art. 76 del T.U. della normativa sulla documentazione amministrativa di cui al D.P.R.</w:t>
      </w:r>
      <w:r w:rsidRPr="008016FB">
        <w:rPr>
          <w:rFonts w:ascii="Arial" w:hAnsi="Arial" w:cs="Arial"/>
          <w:spacing w:val="10"/>
          <w:sz w:val="22"/>
          <w:szCs w:val="22"/>
        </w:rPr>
        <w:t xml:space="preserve"> n. 445 del 28/12/2000</w:t>
      </w:r>
      <w:r w:rsidR="00D441CF">
        <w:rPr>
          <w:rFonts w:ascii="Arial" w:hAnsi="Arial" w:cs="Arial"/>
          <w:spacing w:val="10"/>
          <w:sz w:val="22"/>
          <w:szCs w:val="22"/>
        </w:rPr>
        <w:t xml:space="preserve"> e nella esclusione dalla selezione</w:t>
      </w:r>
      <w:r w:rsidRPr="008016FB">
        <w:rPr>
          <w:rFonts w:ascii="Arial" w:hAnsi="Arial" w:cs="Arial"/>
          <w:spacing w:val="10"/>
          <w:sz w:val="22"/>
          <w:szCs w:val="22"/>
        </w:rPr>
        <w:t>;</w:t>
      </w:r>
    </w:p>
    <w:p w:rsidR="008016FB" w:rsidRPr="008016FB" w:rsidRDefault="008016FB" w:rsidP="008016FB">
      <w:pPr>
        <w:pStyle w:val="Corpodeltesto"/>
        <w:ind w:right="278"/>
        <w:rPr>
          <w:rFonts w:ascii="Arial" w:hAnsi="Arial" w:cs="Arial"/>
          <w:sz w:val="22"/>
          <w:szCs w:val="22"/>
        </w:rPr>
      </w:pPr>
    </w:p>
    <w:p w:rsidR="008016FB" w:rsidRPr="008016FB" w:rsidRDefault="008016FB" w:rsidP="008016FB">
      <w:pPr>
        <w:pStyle w:val="Corpodeltesto"/>
        <w:rPr>
          <w:rFonts w:ascii="Arial" w:hAnsi="Arial" w:cs="Arial"/>
          <w:sz w:val="22"/>
          <w:szCs w:val="22"/>
        </w:rPr>
      </w:pPr>
    </w:p>
    <w:p w:rsidR="008016FB" w:rsidRPr="00711B06" w:rsidRDefault="008016FB" w:rsidP="008016FB">
      <w:pPr>
        <w:pStyle w:val="Corpodeltesto"/>
        <w:ind w:right="278"/>
        <w:rPr>
          <w:rFonts w:ascii="Arial" w:hAnsi="Arial" w:cs="Arial"/>
          <w:b/>
          <w:sz w:val="22"/>
          <w:szCs w:val="22"/>
        </w:rPr>
      </w:pPr>
      <w:r w:rsidRPr="00711B06">
        <w:rPr>
          <w:rFonts w:ascii="Arial" w:hAnsi="Arial" w:cs="Arial"/>
          <w:b/>
          <w:sz w:val="22"/>
          <w:szCs w:val="22"/>
        </w:rPr>
        <w:t>ALLEGATI</w:t>
      </w:r>
    </w:p>
    <w:p w:rsidR="008016FB" w:rsidRPr="008016FB" w:rsidRDefault="008016FB" w:rsidP="008016FB">
      <w:pPr>
        <w:pStyle w:val="Corpodeltesto"/>
        <w:ind w:right="278"/>
        <w:rPr>
          <w:rFonts w:ascii="Arial" w:hAnsi="Arial" w:cs="Arial"/>
          <w:i/>
          <w:sz w:val="22"/>
          <w:szCs w:val="22"/>
        </w:rPr>
      </w:pPr>
    </w:p>
    <w:p w:rsidR="008016FB" w:rsidRPr="008016FB" w:rsidRDefault="008016FB" w:rsidP="001E494A">
      <w:pPr>
        <w:pStyle w:val="Corpodeltesto"/>
        <w:numPr>
          <w:ilvl w:val="0"/>
          <w:numId w:val="19"/>
        </w:numPr>
        <w:tabs>
          <w:tab w:val="left" w:pos="9600"/>
        </w:tabs>
        <w:suppressAutoHyphens w:val="0"/>
        <w:ind w:right="38"/>
        <w:rPr>
          <w:rFonts w:ascii="Arial" w:hAnsi="Arial" w:cs="Arial"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>fotocopia del documento di identità in corso di validità;</w:t>
      </w:r>
    </w:p>
    <w:p w:rsidR="008016FB" w:rsidRDefault="008016FB" w:rsidP="001E494A">
      <w:pPr>
        <w:pStyle w:val="Corpodeltesto"/>
        <w:numPr>
          <w:ilvl w:val="0"/>
          <w:numId w:val="19"/>
        </w:numPr>
        <w:tabs>
          <w:tab w:val="left" w:pos="9600"/>
        </w:tabs>
        <w:suppressAutoHyphens w:val="0"/>
        <w:ind w:right="38"/>
        <w:rPr>
          <w:rFonts w:ascii="Arial" w:hAnsi="Arial" w:cs="Arial"/>
          <w:sz w:val="22"/>
          <w:szCs w:val="22"/>
        </w:rPr>
      </w:pPr>
      <w:r w:rsidRPr="008016FB">
        <w:rPr>
          <w:rFonts w:ascii="Arial" w:hAnsi="Arial" w:cs="Arial"/>
          <w:sz w:val="22"/>
          <w:szCs w:val="22"/>
        </w:rPr>
        <w:t>curriculum formativo professionale</w:t>
      </w:r>
      <w:r w:rsidR="00363471">
        <w:rPr>
          <w:rFonts w:ascii="Arial" w:hAnsi="Arial" w:cs="Arial"/>
          <w:sz w:val="22"/>
          <w:szCs w:val="22"/>
        </w:rPr>
        <w:t>;</w:t>
      </w:r>
    </w:p>
    <w:p w:rsidR="00363471" w:rsidRPr="008016FB" w:rsidRDefault="00363471" w:rsidP="001E494A">
      <w:pPr>
        <w:pStyle w:val="Corpodeltesto"/>
        <w:numPr>
          <w:ilvl w:val="0"/>
          <w:numId w:val="19"/>
        </w:numPr>
        <w:tabs>
          <w:tab w:val="left" w:pos="9600"/>
        </w:tabs>
        <w:suppressAutoHyphens w:val="0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027D40">
        <w:rPr>
          <w:rFonts w:ascii="Arial" w:hAnsi="Arial" w:cs="Arial"/>
          <w:sz w:val="22"/>
          <w:szCs w:val="22"/>
        </w:rPr>
        <w:t>;</w:t>
      </w:r>
    </w:p>
    <w:p w:rsidR="002D749A" w:rsidRPr="008016FB" w:rsidRDefault="002D749A" w:rsidP="002D749A">
      <w:pPr>
        <w:pStyle w:val="Corpodeltesto"/>
        <w:numPr>
          <w:ilvl w:val="0"/>
          <w:numId w:val="19"/>
        </w:numPr>
        <w:tabs>
          <w:tab w:val="left" w:pos="9600"/>
        </w:tabs>
        <w:suppressAutoHyphens w:val="0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027D40">
        <w:rPr>
          <w:rFonts w:ascii="Arial" w:hAnsi="Arial" w:cs="Arial"/>
          <w:sz w:val="22"/>
          <w:szCs w:val="22"/>
        </w:rPr>
        <w:t>;</w:t>
      </w:r>
    </w:p>
    <w:p w:rsidR="002D749A" w:rsidRPr="008016FB" w:rsidRDefault="002D749A" w:rsidP="002D749A">
      <w:pPr>
        <w:pStyle w:val="Corpodeltesto"/>
        <w:numPr>
          <w:ilvl w:val="0"/>
          <w:numId w:val="19"/>
        </w:numPr>
        <w:tabs>
          <w:tab w:val="left" w:pos="9600"/>
        </w:tabs>
        <w:suppressAutoHyphens w:val="0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027D40">
        <w:rPr>
          <w:rFonts w:ascii="Arial" w:hAnsi="Arial" w:cs="Arial"/>
          <w:sz w:val="22"/>
          <w:szCs w:val="22"/>
        </w:rPr>
        <w:t>;</w:t>
      </w:r>
    </w:p>
    <w:p w:rsidR="002D749A" w:rsidRPr="008016FB" w:rsidRDefault="002D749A" w:rsidP="002D749A">
      <w:pPr>
        <w:pStyle w:val="Corpodeltesto"/>
        <w:numPr>
          <w:ilvl w:val="0"/>
          <w:numId w:val="19"/>
        </w:numPr>
        <w:tabs>
          <w:tab w:val="left" w:pos="9600"/>
        </w:tabs>
        <w:suppressAutoHyphens w:val="0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027D40">
        <w:rPr>
          <w:rFonts w:ascii="Arial" w:hAnsi="Arial" w:cs="Arial"/>
          <w:sz w:val="22"/>
          <w:szCs w:val="22"/>
        </w:rPr>
        <w:t>.</w:t>
      </w:r>
    </w:p>
    <w:p w:rsidR="008016FB" w:rsidRDefault="008016FB" w:rsidP="008016FB">
      <w:pPr>
        <w:pStyle w:val="Corpodeltesto"/>
        <w:ind w:left="420" w:right="278"/>
        <w:rPr>
          <w:rFonts w:ascii="Arial" w:hAnsi="Arial" w:cs="Arial"/>
          <w:b/>
          <w:sz w:val="22"/>
          <w:szCs w:val="22"/>
        </w:rPr>
      </w:pPr>
    </w:p>
    <w:p w:rsidR="002D749A" w:rsidRPr="003C1F72" w:rsidRDefault="002D749A" w:rsidP="008016FB">
      <w:pPr>
        <w:pStyle w:val="Corpodeltesto"/>
        <w:ind w:left="420" w:right="278"/>
        <w:rPr>
          <w:rFonts w:ascii="Arial" w:hAnsi="Arial" w:cs="Arial"/>
          <w:b/>
          <w:sz w:val="22"/>
          <w:szCs w:val="22"/>
        </w:rPr>
      </w:pPr>
    </w:p>
    <w:p w:rsidR="00002AA3" w:rsidRDefault="00002AA3" w:rsidP="003165CE">
      <w:pPr>
        <w:pStyle w:val="Corpodeltesto"/>
        <w:spacing w:line="360" w:lineRule="auto"/>
        <w:ind w:right="278"/>
        <w:rPr>
          <w:rFonts w:ascii="Arial" w:hAnsi="Arial" w:cs="Arial"/>
          <w:sz w:val="22"/>
          <w:szCs w:val="22"/>
        </w:rPr>
      </w:pPr>
    </w:p>
    <w:p w:rsidR="008016FB" w:rsidRPr="008016FB" w:rsidRDefault="003F461E" w:rsidP="003165CE">
      <w:pPr>
        <w:pStyle w:val="Corpodeltesto"/>
        <w:spacing w:line="360" w:lineRule="au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luogo___________, </w:t>
      </w:r>
      <w:r w:rsidR="008016FB" w:rsidRPr="008016FB">
        <w:rPr>
          <w:rFonts w:ascii="Arial" w:hAnsi="Arial" w:cs="Arial"/>
          <w:sz w:val="22"/>
          <w:szCs w:val="22"/>
        </w:rPr>
        <w:t>data_________________</w:t>
      </w:r>
    </w:p>
    <w:p w:rsidR="008016FB" w:rsidRPr="003C1F72" w:rsidRDefault="008016FB" w:rsidP="008016FB">
      <w:pPr>
        <w:widowControl w:val="0"/>
        <w:tabs>
          <w:tab w:val="left" w:pos="-1099"/>
          <w:tab w:val="left" w:pos="-720"/>
          <w:tab w:val="left" w:pos="0"/>
          <w:tab w:val="left" w:pos="284"/>
          <w:tab w:val="left" w:pos="657"/>
          <w:tab w:val="left" w:pos="709"/>
          <w:tab w:val="left" w:pos="1321"/>
          <w:tab w:val="left" w:pos="2414"/>
        </w:tabs>
        <w:ind w:right="278"/>
        <w:jc w:val="both"/>
        <w:rPr>
          <w:rFonts w:ascii="Arial" w:hAnsi="Arial" w:cs="Arial"/>
          <w:sz w:val="22"/>
          <w:szCs w:val="22"/>
        </w:rPr>
      </w:pPr>
    </w:p>
    <w:p w:rsidR="00AC7A39" w:rsidRDefault="00AC7A39" w:rsidP="008016FB">
      <w:pPr>
        <w:jc w:val="both"/>
        <w:rPr>
          <w:rFonts w:ascii="Arial" w:hAnsi="Arial" w:cs="Arial"/>
          <w:sz w:val="18"/>
          <w:szCs w:val="18"/>
        </w:rPr>
      </w:pPr>
    </w:p>
    <w:p w:rsidR="00C87FE4" w:rsidRDefault="00C87FE4" w:rsidP="008016FB">
      <w:pPr>
        <w:jc w:val="both"/>
        <w:rPr>
          <w:rFonts w:ascii="Arial" w:hAnsi="Arial" w:cs="Arial"/>
          <w:sz w:val="18"/>
          <w:szCs w:val="18"/>
        </w:rPr>
      </w:pPr>
    </w:p>
    <w:p w:rsidR="00C87FE4" w:rsidRPr="005F0F66" w:rsidRDefault="00363471" w:rsidP="008016FB">
      <w:pPr>
        <w:jc w:val="both"/>
        <w:rPr>
          <w:rFonts w:ascii="Arial" w:hAnsi="Arial" w:cs="Arial"/>
          <w:sz w:val="22"/>
          <w:szCs w:val="22"/>
        </w:rPr>
      </w:pPr>
      <w:r w:rsidRPr="005F0F66">
        <w:rPr>
          <w:rFonts w:ascii="Arial" w:hAnsi="Arial" w:cs="Arial"/>
          <w:sz w:val="22"/>
          <w:szCs w:val="22"/>
        </w:rPr>
        <w:t xml:space="preserve">Autorizza </w:t>
      </w:r>
      <w:r w:rsidR="008D360B" w:rsidRPr="005F0F66">
        <w:rPr>
          <w:rFonts w:ascii="Arial" w:hAnsi="Arial" w:cs="Arial"/>
          <w:sz w:val="22"/>
          <w:szCs w:val="22"/>
        </w:rPr>
        <w:t>al trattamento dei dati personali per le finalità e con</w:t>
      </w:r>
      <w:r w:rsidRPr="005F0F66">
        <w:rPr>
          <w:rFonts w:ascii="Arial" w:hAnsi="Arial" w:cs="Arial"/>
          <w:sz w:val="22"/>
          <w:szCs w:val="22"/>
        </w:rPr>
        <w:t xml:space="preserve"> le modalità di cui al Decreto L</w:t>
      </w:r>
      <w:r w:rsidR="008D360B" w:rsidRPr="005F0F66">
        <w:rPr>
          <w:rFonts w:ascii="Arial" w:hAnsi="Arial" w:cs="Arial"/>
          <w:sz w:val="22"/>
          <w:szCs w:val="22"/>
        </w:rPr>
        <w:t>egislativo 30 giugno 2003, n. 196 e successive modificazioni ed integrazioni</w:t>
      </w:r>
      <w:r w:rsidRPr="005F0F66">
        <w:rPr>
          <w:rFonts w:ascii="Arial" w:hAnsi="Arial" w:cs="Arial"/>
          <w:sz w:val="22"/>
          <w:szCs w:val="22"/>
        </w:rPr>
        <w:t>.</w:t>
      </w:r>
    </w:p>
    <w:p w:rsidR="00363471" w:rsidRDefault="00363471" w:rsidP="008016FB">
      <w:pPr>
        <w:jc w:val="both"/>
        <w:rPr>
          <w:rFonts w:ascii="Arial" w:hAnsi="Arial" w:cs="Arial"/>
          <w:sz w:val="18"/>
          <w:szCs w:val="18"/>
        </w:rPr>
      </w:pPr>
    </w:p>
    <w:p w:rsidR="00363471" w:rsidRPr="003C1F72" w:rsidRDefault="00363471" w:rsidP="00363471">
      <w:pPr>
        <w:widowControl w:val="0"/>
        <w:tabs>
          <w:tab w:val="left" w:pos="-1099"/>
          <w:tab w:val="left" w:pos="-720"/>
          <w:tab w:val="left" w:pos="0"/>
          <w:tab w:val="left" w:pos="284"/>
          <w:tab w:val="left" w:pos="657"/>
          <w:tab w:val="left" w:pos="1321"/>
          <w:tab w:val="left" w:pos="2414"/>
        </w:tabs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  <w:t>FIRMA</w:t>
      </w:r>
    </w:p>
    <w:p w:rsidR="00363471" w:rsidRPr="003C1F72" w:rsidRDefault="00363471" w:rsidP="00363471">
      <w:pPr>
        <w:widowControl w:val="0"/>
        <w:tabs>
          <w:tab w:val="left" w:pos="284"/>
          <w:tab w:val="left" w:pos="4962"/>
          <w:tab w:val="left" w:pos="5670"/>
          <w:tab w:val="right" w:pos="9026"/>
        </w:tabs>
        <w:spacing w:line="360" w:lineRule="auto"/>
        <w:ind w:left="568" w:right="278"/>
        <w:jc w:val="both"/>
        <w:rPr>
          <w:rFonts w:ascii="Arial" w:hAnsi="Arial" w:cs="Arial"/>
          <w:sz w:val="22"/>
          <w:szCs w:val="22"/>
        </w:rPr>
      </w:pPr>
      <w:r w:rsidRPr="003C1F72">
        <w:rPr>
          <w:rFonts w:ascii="Arial" w:hAnsi="Arial" w:cs="Arial"/>
          <w:sz w:val="22"/>
          <w:szCs w:val="22"/>
        </w:rPr>
        <w:tab/>
        <w:t>______________________________</w:t>
      </w:r>
    </w:p>
    <w:p w:rsidR="00363471" w:rsidRDefault="00363471" w:rsidP="00363471">
      <w:pPr>
        <w:widowControl w:val="0"/>
        <w:tabs>
          <w:tab w:val="left" w:pos="-1099"/>
          <w:tab w:val="left" w:pos="-720"/>
          <w:tab w:val="left" w:pos="0"/>
          <w:tab w:val="left" w:pos="284"/>
          <w:tab w:val="left" w:pos="476"/>
          <w:tab w:val="left" w:pos="714"/>
          <w:tab w:val="left" w:pos="1321"/>
          <w:tab w:val="left" w:pos="2160"/>
          <w:tab w:val="left" w:pos="4962"/>
          <w:tab w:val="left" w:pos="5670"/>
        </w:tabs>
        <w:ind w:left="852" w:right="38" w:hanging="284"/>
        <w:jc w:val="both"/>
        <w:rPr>
          <w:rFonts w:ascii="Arial" w:hAnsi="Arial" w:cs="Arial"/>
          <w:sz w:val="18"/>
          <w:szCs w:val="18"/>
        </w:rPr>
      </w:pP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 w:rsidRPr="003C1F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165CE">
        <w:rPr>
          <w:rFonts w:ascii="Arial" w:hAnsi="Arial" w:cs="Arial"/>
          <w:sz w:val="20"/>
          <w:szCs w:val="20"/>
        </w:rPr>
        <w:t>(non soggetta ad autenticazione ai</w:t>
      </w:r>
      <w:r>
        <w:rPr>
          <w:rFonts w:ascii="Arial" w:hAnsi="Arial" w:cs="Arial"/>
          <w:sz w:val="20"/>
          <w:szCs w:val="20"/>
        </w:rPr>
        <w:t xml:space="preserve"> </w:t>
      </w:r>
      <w:r w:rsidRPr="003165CE">
        <w:rPr>
          <w:rFonts w:ascii="Arial" w:hAnsi="Arial" w:cs="Arial"/>
          <w:sz w:val="20"/>
          <w:szCs w:val="20"/>
        </w:rPr>
        <w:t>sensi dell’art. 39 del D.P.R. 445/2000)</w:t>
      </w:r>
    </w:p>
    <w:p w:rsidR="008016FB" w:rsidRPr="003C1F72" w:rsidRDefault="008016FB" w:rsidP="007D43FA">
      <w:pPr>
        <w:jc w:val="both"/>
        <w:rPr>
          <w:rFonts w:ascii="Arial" w:hAnsi="Arial" w:cs="Arial"/>
          <w:sz w:val="22"/>
          <w:szCs w:val="22"/>
        </w:rPr>
      </w:pPr>
    </w:p>
    <w:sectPr w:rsidR="008016FB" w:rsidRPr="003C1F72" w:rsidSect="00C87FE4">
      <w:footerReference w:type="default" r:id="rId7"/>
      <w:pgSz w:w="11906" w:h="16838"/>
      <w:pgMar w:top="600" w:right="1134" w:bottom="1534" w:left="1134" w:header="708" w:footer="147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C7" w:rsidRDefault="005C1BC7">
      <w:r>
        <w:separator/>
      </w:r>
    </w:p>
  </w:endnote>
  <w:endnote w:type="continuationSeparator" w:id="0">
    <w:p w:rsidR="005C1BC7" w:rsidRDefault="005C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BB" w:rsidRDefault="006B7C6B">
    <w:pPr>
      <w:pStyle w:val="Pidipagina"/>
      <w:jc w:val="right"/>
    </w:pPr>
    <w:r>
      <w:rPr>
        <w:rFonts w:cs="Courier New"/>
        <w:sz w:val="22"/>
      </w:rPr>
      <w:fldChar w:fldCharType="begin"/>
    </w:r>
    <w:r w:rsidR="005A0ABB">
      <w:rPr>
        <w:rFonts w:cs="Courier New"/>
        <w:sz w:val="22"/>
      </w:rPr>
      <w:instrText xml:space="preserve"> PAGE </w:instrText>
    </w:r>
    <w:r>
      <w:rPr>
        <w:rFonts w:cs="Courier New"/>
        <w:sz w:val="22"/>
      </w:rPr>
      <w:fldChar w:fldCharType="separate"/>
    </w:r>
    <w:r w:rsidR="00A56A5F">
      <w:rPr>
        <w:rFonts w:cs="Courier New"/>
        <w:noProof/>
        <w:sz w:val="22"/>
      </w:rPr>
      <w:t>2</w:t>
    </w:r>
    <w:r>
      <w:rPr>
        <w:rFonts w:cs="Courier New"/>
        <w:sz w:val="22"/>
      </w:rPr>
      <w:fldChar w:fldCharType="end"/>
    </w:r>
    <w:r w:rsidR="005A0ABB">
      <w:rPr>
        <w:rFonts w:ascii="Courier New" w:hAnsi="Courier New" w:cs="Courier New"/>
        <w:sz w:val="22"/>
      </w:rPr>
      <w:t>/</w:t>
    </w:r>
    <w:r>
      <w:rPr>
        <w:rFonts w:cs="Courier New"/>
        <w:sz w:val="22"/>
      </w:rPr>
      <w:fldChar w:fldCharType="begin"/>
    </w:r>
    <w:r w:rsidR="005A0ABB">
      <w:rPr>
        <w:rFonts w:cs="Courier New"/>
        <w:sz w:val="22"/>
      </w:rPr>
      <w:instrText xml:space="preserve"> NUMPAGES \*Arabic </w:instrText>
    </w:r>
    <w:r>
      <w:rPr>
        <w:rFonts w:cs="Courier New"/>
        <w:sz w:val="22"/>
      </w:rPr>
      <w:fldChar w:fldCharType="separate"/>
    </w:r>
    <w:r w:rsidR="00A56A5F">
      <w:rPr>
        <w:rFonts w:cs="Courier New"/>
        <w:noProof/>
        <w:sz w:val="22"/>
      </w:rPr>
      <w:t>3</w:t>
    </w:r>
    <w:r>
      <w:rPr>
        <w:rFonts w:cs="Courier New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C7" w:rsidRDefault="005C1BC7">
      <w:r>
        <w:separator/>
      </w:r>
    </w:p>
  </w:footnote>
  <w:footnote w:type="continuationSeparator" w:id="0">
    <w:p w:rsidR="005C1BC7" w:rsidRDefault="005C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3"/>
        <w:szCs w:val="23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3"/>
        <w:szCs w:val="23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3"/>
        <w:szCs w:val="23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cs="Symbol" w:hint="default"/>
        <w:sz w:val="23"/>
        <w:szCs w:val="23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23"/>
        <w:szCs w:val="23"/>
      </w:rPr>
    </w:lvl>
  </w:abstractNum>
  <w:abstractNum w:abstractNumId="12">
    <w:nsid w:val="0000000D"/>
    <w:multiLevelType w:val="singleLevel"/>
    <w:tmpl w:val="D294117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3"/>
        <w:szCs w:val="22"/>
      </w:rPr>
    </w:lvl>
  </w:abstractNum>
  <w:abstractNum w:abstractNumId="13">
    <w:nsid w:val="0AE11BA5"/>
    <w:multiLevelType w:val="hybridMultilevel"/>
    <w:tmpl w:val="9A3C88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C75034"/>
    <w:multiLevelType w:val="hybridMultilevel"/>
    <w:tmpl w:val="3C90D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69EE"/>
    <w:multiLevelType w:val="hybridMultilevel"/>
    <w:tmpl w:val="42F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9609A"/>
    <w:multiLevelType w:val="multilevel"/>
    <w:tmpl w:val="88CA3B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B0A7C"/>
    <w:multiLevelType w:val="hybridMultilevel"/>
    <w:tmpl w:val="B6345A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730BB"/>
    <w:multiLevelType w:val="hybridMultilevel"/>
    <w:tmpl w:val="88CA3BF2"/>
    <w:lvl w:ilvl="0" w:tplc="00000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DF2277"/>
    <w:multiLevelType w:val="hybridMultilevel"/>
    <w:tmpl w:val="232E1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0243E"/>
    <w:multiLevelType w:val="singleLevel"/>
    <w:tmpl w:val="39CA8BBA"/>
    <w:lvl w:ilvl="0">
      <w:start w:val="5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68596CD3"/>
    <w:multiLevelType w:val="hybridMultilevel"/>
    <w:tmpl w:val="928EE118"/>
    <w:lvl w:ilvl="0" w:tplc="F36E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7"/>
  </w:num>
  <w:num w:numId="16">
    <w:abstractNumId w:val="18"/>
  </w:num>
  <w:num w:numId="17">
    <w:abstractNumId w:val="16"/>
  </w:num>
  <w:num w:numId="18">
    <w:abstractNumId w:val="15"/>
  </w:num>
  <w:num w:numId="19">
    <w:abstractNumId w:val="20"/>
  </w:num>
  <w:num w:numId="20">
    <w:abstractNumId w:val="14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54E21"/>
    <w:rsid w:val="00002AA3"/>
    <w:rsid w:val="00005E12"/>
    <w:rsid w:val="00007987"/>
    <w:rsid w:val="00013600"/>
    <w:rsid w:val="00013722"/>
    <w:rsid w:val="0002788E"/>
    <w:rsid w:val="00027D40"/>
    <w:rsid w:val="00036D08"/>
    <w:rsid w:val="00043423"/>
    <w:rsid w:val="00043A88"/>
    <w:rsid w:val="00072B0D"/>
    <w:rsid w:val="00074433"/>
    <w:rsid w:val="0008725B"/>
    <w:rsid w:val="00093864"/>
    <w:rsid w:val="000A1817"/>
    <w:rsid w:val="000A4FDA"/>
    <w:rsid w:val="000C65F7"/>
    <w:rsid w:val="000F5352"/>
    <w:rsid w:val="000F6EC0"/>
    <w:rsid w:val="00114FC8"/>
    <w:rsid w:val="00123F27"/>
    <w:rsid w:val="00124797"/>
    <w:rsid w:val="001276DA"/>
    <w:rsid w:val="001330B4"/>
    <w:rsid w:val="001371CB"/>
    <w:rsid w:val="00141A5C"/>
    <w:rsid w:val="00145872"/>
    <w:rsid w:val="00150FAD"/>
    <w:rsid w:val="001A1A28"/>
    <w:rsid w:val="001B3E22"/>
    <w:rsid w:val="001C3B5D"/>
    <w:rsid w:val="001C50BF"/>
    <w:rsid w:val="001C658B"/>
    <w:rsid w:val="001D21BE"/>
    <w:rsid w:val="001E494A"/>
    <w:rsid w:val="001E6895"/>
    <w:rsid w:val="001F4EF9"/>
    <w:rsid w:val="001F79F8"/>
    <w:rsid w:val="00211348"/>
    <w:rsid w:val="002178DD"/>
    <w:rsid w:val="002223AE"/>
    <w:rsid w:val="00224F34"/>
    <w:rsid w:val="002431AD"/>
    <w:rsid w:val="002438DA"/>
    <w:rsid w:val="00245E5E"/>
    <w:rsid w:val="00261633"/>
    <w:rsid w:val="00262666"/>
    <w:rsid w:val="002650F6"/>
    <w:rsid w:val="00266A73"/>
    <w:rsid w:val="00290440"/>
    <w:rsid w:val="00291967"/>
    <w:rsid w:val="00295697"/>
    <w:rsid w:val="00297DFE"/>
    <w:rsid w:val="002B5F85"/>
    <w:rsid w:val="002D749A"/>
    <w:rsid w:val="002E11F8"/>
    <w:rsid w:val="002E453F"/>
    <w:rsid w:val="002F529B"/>
    <w:rsid w:val="002F5C2B"/>
    <w:rsid w:val="003165CE"/>
    <w:rsid w:val="003174A1"/>
    <w:rsid w:val="003212C8"/>
    <w:rsid w:val="0034101D"/>
    <w:rsid w:val="00363471"/>
    <w:rsid w:val="00372E77"/>
    <w:rsid w:val="0038776D"/>
    <w:rsid w:val="00393193"/>
    <w:rsid w:val="00394AD3"/>
    <w:rsid w:val="003C7786"/>
    <w:rsid w:val="003E0A1D"/>
    <w:rsid w:val="003E209A"/>
    <w:rsid w:val="003F461E"/>
    <w:rsid w:val="00410897"/>
    <w:rsid w:val="004155F9"/>
    <w:rsid w:val="00420184"/>
    <w:rsid w:val="0042383F"/>
    <w:rsid w:val="0043503C"/>
    <w:rsid w:val="004529B6"/>
    <w:rsid w:val="00461293"/>
    <w:rsid w:val="00461824"/>
    <w:rsid w:val="00472140"/>
    <w:rsid w:val="00472F11"/>
    <w:rsid w:val="004835F9"/>
    <w:rsid w:val="00487E85"/>
    <w:rsid w:val="004B1C5A"/>
    <w:rsid w:val="004D20D5"/>
    <w:rsid w:val="004E2E58"/>
    <w:rsid w:val="004E4210"/>
    <w:rsid w:val="004E7FB2"/>
    <w:rsid w:val="004F0761"/>
    <w:rsid w:val="004F7802"/>
    <w:rsid w:val="00507517"/>
    <w:rsid w:val="0051223D"/>
    <w:rsid w:val="00521E71"/>
    <w:rsid w:val="005329E9"/>
    <w:rsid w:val="00540EB3"/>
    <w:rsid w:val="00553935"/>
    <w:rsid w:val="00570445"/>
    <w:rsid w:val="005A0ABB"/>
    <w:rsid w:val="005A750F"/>
    <w:rsid w:val="005B16D3"/>
    <w:rsid w:val="005C1BC7"/>
    <w:rsid w:val="005C65CD"/>
    <w:rsid w:val="005C7DA1"/>
    <w:rsid w:val="005C7EBF"/>
    <w:rsid w:val="005D2217"/>
    <w:rsid w:val="005D22D4"/>
    <w:rsid w:val="005E12A4"/>
    <w:rsid w:val="005E6A66"/>
    <w:rsid w:val="005F0F66"/>
    <w:rsid w:val="00623DF1"/>
    <w:rsid w:val="00627D08"/>
    <w:rsid w:val="006372A2"/>
    <w:rsid w:val="00640B27"/>
    <w:rsid w:val="00641F07"/>
    <w:rsid w:val="00644322"/>
    <w:rsid w:val="00651BBC"/>
    <w:rsid w:val="006575F2"/>
    <w:rsid w:val="00667CC1"/>
    <w:rsid w:val="006726E2"/>
    <w:rsid w:val="0067392B"/>
    <w:rsid w:val="00680AF7"/>
    <w:rsid w:val="00690236"/>
    <w:rsid w:val="00697B43"/>
    <w:rsid w:val="00697FDB"/>
    <w:rsid w:val="006A04D9"/>
    <w:rsid w:val="006B3910"/>
    <w:rsid w:val="006B7C6B"/>
    <w:rsid w:val="006C08CD"/>
    <w:rsid w:val="006D2A11"/>
    <w:rsid w:val="006D4024"/>
    <w:rsid w:val="006D4C45"/>
    <w:rsid w:val="006D681B"/>
    <w:rsid w:val="006E1FC9"/>
    <w:rsid w:val="006E5C2B"/>
    <w:rsid w:val="00711B06"/>
    <w:rsid w:val="007130C4"/>
    <w:rsid w:val="00717F03"/>
    <w:rsid w:val="0072220C"/>
    <w:rsid w:val="00722E74"/>
    <w:rsid w:val="00737C20"/>
    <w:rsid w:val="007476EE"/>
    <w:rsid w:val="00755B2E"/>
    <w:rsid w:val="00761584"/>
    <w:rsid w:val="00787CB3"/>
    <w:rsid w:val="00794C6E"/>
    <w:rsid w:val="007A620E"/>
    <w:rsid w:val="007A64E2"/>
    <w:rsid w:val="007B06D0"/>
    <w:rsid w:val="007B3BD4"/>
    <w:rsid w:val="007B6106"/>
    <w:rsid w:val="007D3BA2"/>
    <w:rsid w:val="007D43FA"/>
    <w:rsid w:val="007E4840"/>
    <w:rsid w:val="007F7BB5"/>
    <w:rsid w:val="00800DC6"/>
    <w:rsid w:val="008016FB"/>
    <w:rsid w:val="0082082B"/>
    <w:rsid w:val="00853044"/>
    <w:rsid w:val="00860A9D"/>
    <w:rsid w:val="00863DD8"/>
    <w:rsid w:val="00866601"/>
    <w:rsid w:val="00885299"/>
    <w:rsid w:val="008D360B"/>
    <w:rsid w:val="008D737F"/>
    <w:rsid w:val="008E2ED8"/>
    <w:rsid w:val="008E52DA"/>
    <w:rsid w:val="008F1CD1"/>
    <w:rsid w:val="009137B9"/>
    <w:rsid w:val="0093326A"/>
    <w:rsid w:val="00942559"/>
    <w:rsid w:val="0095269D"/>
    <w:rsid w:val="00966FAF"/>
    <w:rsid w:val="009745A6"/>
    <w:rsid w:val="00975879"/>
    <w:rsid w:val="009A0C3E"/>
    <w:rsid w:val="009B612D"/>
    <w:rsid w:val="009C1436"/>
    <w:rsid w:val="009C190C"/>
    <w:rsid w:val="009D09A8"/>
    <w:rsid w:val="009D6796"/>
    <w:rsid w:val="009E22D4"/>
    <w:rsid w:val="009E3E9E"/>
    <w:rsid w:val="009F5894"/>
    <w:rsid w:val="009F7E05"/>
    <w:rsid w:val="00A23E58"/>
    <w:rsid w:val="00A55537"/>
    <w:rsid w:val="00A56A5F"/>
    <w:rsid w:val="00AA4D77"/>
    <w:rsid w:val="00AB155D"/>
    <w:rsid w:val="00AB586D"/>
    <w:rsid w:val="00AC7A39"/>
    <w:rsid w:val="00AD7E03"/>
    <w:rsid w:val="00AE20CE"/>
    <w:rsid w:val="00AF20D9"/>
    <w:rsid w:val="00AF73F6"/>
    <w:rsid w:val="00B06AAE"/>
    <w:rsid w:val="00B22BB7"/>
    <w:rsid w:val="00B32EB0"/>
    <w:rsid w:val="00B85D32"/>
    <w:rsid w:val="00B970F2"/>
    <w:rsid w:val="00BA43A8"/>
    <w:rsid w:val="00BB17B8"/>
    <w:rsid w:val="00BB39F6"/>
    <w:rsid w:val="00BB7AD7"/>
    <w:rsid w:val="00BC2C1C"/>
    <w:rsid w:val="00BC401B"/>
    <w:rsid w:val="00BC682A"/>
    <w:rsid w:val="00BC6927"/>
    <w:rsid w:val="00BC69E2"/>
    <w:rsid w:val="00BE5CA0"/>
    <w:rsid w:val="00BE72F0"/>
    <w:rsid w:val="00BF1981"/>
    <w:rsid w:val="00C1266A"/>
    <w:rsid w:val="00C166C1"/>
    <w:rsid w:val="00C30373"/>
    <w:rsid w:val="00C46960"/>
    <w:rsid w:val="00C5604C"/>
    <w:rsid w:val="00C72F6A"/>
    <w:rsid w:val="00C75A07"/>
    <w:rsid w:val="00C87FE4"/>
    <w:rsid w:val="00CC3BAD"/>
    <w:rsid w:val="00CC3F5D"/>
    <w:rsid w:val="00CD75EB"/>
    <w:rsid w:val="00CE3D44"/>
    <w:rsid w:val="00CF3E8A"/>
    <w:rsid w:val="00D14CC1"/>
    <w:rsid w:val="00D24DB9"/>
    <w:rsid w:val="00D3119B"/>
    <w:rsid w:val="00D34F4B"/>
    <w:rsid w:val="00D40C7F"/>
    <w:rsid w:val="00D428F6"/>
    <w:rsid w:val="00D441CF"/>
    <w:rsid w:val="00D54E21"/>
    <w:rsid w:val="00D621FB"/>
    <w:rsid w:val="00D66DB6"/>
    <w:rsid w:val="00D85609"/>
    <w:rsid w:val="00D96402"/>
    <w:rsid w:val="00DB3C20"/>
    <w:rsid w:val="00DB4126"/>
    <w:rsid w:val="00DB4526"/>
    <w:rsid w:val="00DB49FA"/>
    <w:rsid w:val="00DC791B"/>
    <w:rsid w:val="00DC79D8"/>
    <w:rsid w:val="00DE0744"/>
    <w:rsid w:val="00DE3C35"/>
    <w:rsid w:val="00E06E60"/>
    <w:rsid w:val="00E3313D"/>
    <w:rsid w:val="00E33A73"/>
    <w:rsid w:val="00E418C5"/>
    <w:rsid w:val="00E52802"/>
    <w:rsid w:val="00E559DD"/>
    <w:rsid w:val="00E65633"/>
    <w:rsid w:val="00E73C1C"/>
    <w:rsid w:val="00EA0A08"/>
    <w:rsid w:val="00EA1D93"/>
    <w:rsid w:val="00EA335A"/>
    <w:rsid w:val="00EB3ADE"/>
    <w:rsid w:val="00ED17CB"/>
    <w:rsid w:val="00ED7D48"/>
    <w:rsid w:val="00EE5D6D"/>
    <w:rsid w:val="00F06819"/>
    <w:rsid w:val="00F100ED"/>
    <w:rsid w:val="00F130CF"/>
    <w:rsid w:val="00F322D9"/>
    <w:rsid w:val="00F36014"/>
    <w:rsid w:val="00F427B3"/>
    <w:rsid w:val="00F430E7"/>
    <w:rsid w:val="00F64322"/>
    <w:rsid w:val="00F67A7D"/>
    <w:rsid w:val="00F73AEF"/>
    <w:rsid w:val="00F74410"/>
    <w:rsid w:val="00FB4D24"/>
    <w:rsid w:val="00FC3E3B"/>
    <w:rsid w:val="00FC6CCB"/>
    <w:rsid w:val="00FD5B84"/>
    <w:rsid w:val="00FE24B5"/>
    <w:rsid w:val="00FE331B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9E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C69E2"/>
    <w:pPr>
      <w:keepNext/>
      <w:numPr>
        <w:numId w:val="1"/>
      </w:numPr>
      <w:spacing w:line="300" w:lineRule="exact"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BC69E2"/>
    <w:pPr>
      <w:keepNext/>
      <w:numPr>
        <w:ilvl w:val="1"/>
        <w:numId w:val="1"/>
      </w:numPr>
      <w:spacing w:line="360" w:lineRule="exact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rsid w:val="00BC69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C69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C69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C69E2"/>
    <w:rPr>
      <w:rFonts w:cs="Times New Roman"/>
    </w:rPr>
  </w:style>
  <w:style w:type="character" w:customStyle="1" w:styleId="WW8Num2z0">
    <w:name w:val="WW8Num2z0"/>
    <w:rsid w:val="00BC69E2"/>
    <w:rPr>
      <w:rFonts w:ascii="Times New Roman" w:hAnsi="Times New Roman" w:cs="Times New Roman" w:hint="default"/>
      <w:sz w:val="16"/>
      <w:szCs w:val="23"/>
    </w:rPr>
  </w:style>
  <w:style w:type="character" w:customStyle="1" w:styleId="WW8Num3z0">
    <w:name w:val="WW8Num3z0"/>
    <w:rsid w:val="00BC69E2"/>
  </w:style>
  <w:style w:type="character" w:customStyle="1" w:styleId="WW8Num3z1">
    <w:name w:val="WW8Num3z1"/>
    <w:rsid w:val="00BC69E2"/>
  </w:style>
  <w:style w:type="character" w:customStyle="1" w:styleId="WW8Num3z2">
    <w:name w:val="WW8Num3z2"/>
    <w:rsid w:val="00BC69E2"/>
  </w:style>
  <w:style w:type="character" w:customStyle="1" w:styleId="WW8Num3z3">
    <w:name w:val="WW8Num3z3"/>
    <w:rsid w:val="00BC69E2"/>
  </w:style>
  <w:style w:type="character" w:customStyle="1" w:styleId="WW8Num3z4">
    <w:name w:val="WW8Num3z4"/>
    <w:rsid w:val="00BC69E2"/>
  </w:style>
  <w:style w:type="character" w:customStyle="1" w:styleId="WW8Num3z5">
    <w:name w:val="WW8Num3z5"/>
    <w:rsid w:val="00BC69E2"/>
  </w:style>
  <w:style w:type="character" w:customStyle="1" w:styleId="WW8Num3z6">
    <w:name w:val="WW8Num3z6"/>
    <w:rsid w:val="00BC69E2"/>
  </w:style>
  <w:style w:type="character" w:customStyle="1" w:styleId="WW8Num3z7">
    <w:name w:val="WW8Num3z7"/>
    <w:rsid w:val="00BC69E2"/>
  </w:style>
  <w:style w:type="character" w:customStyle="1" w:styleId="WW8Num3z8">
    <w:name w:val="WW8Num3z8"/>
    <w:rsid w:val="00BC69E2"/>
  </w:style>
  <w:style w:type="character" w:customStyle="1" w:styleId="WW8Num4z0">
    <w:name w:val="WW8Num4z0"/>
    <w:rsid w:val="00BC69E2"/>
    <w:rPr>
      <w:rFonts w:ascii="Arial" w:eastAsia="Times New Roman" w:hAnsi="Arial" w:cs="Arial" w:hint="default"/>
    </w:rPr>
  </w:style>
  <w:style w:type="character" w:customStyle="1" w:styleId="WW8Num4z1">
    <w:name w:val="WW8Num4z1"/>
    <w:rsid w:val="00BC69E2"/>
    <w:rPr>
      <w:rFonts w:ascii="Courier New" w:hAnsi="Courier New" w:cs="Courier New" w:hint="default"/>
    </w:rPr>
  </w:style>
  <w:style w:type="character" w:customStyle="1" w:styleId="WW8Num4z2">
    <w:name w:val="WW8Num4z2"/>
    <w:rsid w:val="00BC69E2"/>
    <w:rPr>
      <w:rFonts w:ascii="Wingdings" w:hAnsi="Wingdings" w:cs="Wingdings" w:hint="default"/>
    </w:rPr>
  </w:style>
  <w:style w:type="character" w:customStyle="1" w:styleId="WW8Num4z3">
    <w:name w:val="WW8Num4z3"/>
    <w:rsid w:val="00BC69E2"/>
    <w:rPr>
      <w:rFonts w:ascii="Symbol" w:hAnsi="Symbol" w:cs="Symbol" w:hint="default"/>
    </w:rPr>
  </w:style>
  <w:style w:type="character" w:customStyle="1" w:styleId="WW8Num5z0">
    <w:name w:val="WW8Num5z0"/>
    <w:rsid w:val="00BC69E2"/>
    <w:rPr>
      <w:rFonts w:ascii="Symbol" w:hAnsi="Symbol" w:cs="Symbol" w:hint="default"/>
      <w:sz w:val="20"/>
    </w:rPr>
  </w:style>
  <w:style w:type="character" w:customStyle="1" w:styleId="WW8Num5z1">
    <w:name w:val="WW8Num5z1"/>
    <w:rsid w:val="00BC69E2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C69E2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C69E2"/>
    <w:rPr>
      <w:rFonts w:ascii="Arial" w:eastAsia="Times New Roman" w:hAnsi="Arial" w:cs="Arial" w:hint="default"/>
      <w:color w:val="000000"/>
      <w:sz w:val="23"/>
      <w:szCs w:val="23"/>
    </w:rPr>
  </w:style>
  <w:style w:type="character" w:customStyle="1" w:styleId="WW8Num6z1">
    <w:name w:val="WW8Num6z1"/>
    <w:rsid w:val="00BC69E2"/>
    <w:rPr>
      <w:rFonts w:ascii="Verdana" w:eastAsia="Times New Roman" w:hAnsi="Verdana" w:cs="Times New Roman" w:hint="default"/>
    </w:rPr>
  </w:style>
  <w:style w:type="character" w:customStyle="1" w:styleId="WW8Num6z2">
    <w:name w:val="WW8Num6z2"/>
    <w:rsid w:val="00BC69E2"/>
    <w:rPr>
      <w:rFonts w:ascii="Wingdings" w:hAnsi="Wingdings" w:cs="Wingdings" w:hint="default"/>
    </w:rPr>
  </w:style>
  <w:style w:type="character" w:customStyle="1" w:styleId="WW8Num6z3">
    <w:name w:val="WW8Num6z3"/>
    <w:rsid w:val="00BC69E2"/>
    <w:rPr>
      <w:rFonts w:ascii="Symbol" w:hAnsi="Symbol" w:cs="Symbol" w:hint="default"/>
    </w:rPr>
  </w:style>
  <w:style w:type="character" w:customStyle="1" w:styleId="WW8Num6z4">
    <w:name w:val="WW8Num6z4"/>
    <w:rsid w:val="00BC69E2"/>
    <w:rPr>
      <w:rFonts w:ascii="Courier New" w:hAnsi="Courier New" w:cs="Courier New" w:hint="default"/>
    </w:rPr>
  </w:style>
  <w:style w:type="character" w:customStyle="1" w:styleId="WW8Num7z0">
    <w:name w:val="WW8Num7z0"/>
    <w:rsid w:val="00BC69E2"/>
    <w:rPr>
      <w:rFonts w:ascii="Symbol" w:hAnsi="Symbol" w:cs="Symbol" w:hint="default"/>
      <w:sz w:val="23"/>
      <w:szCs w:val="23"/>
    </w:rPr>
  </w:style>
  <w:style w:type="character" w:customStyle="1" w:styleId="WW8Num7z1">
    <w:name w:val="WW8Num7z1"/>
    <w:rsid w:val="00BC69E2"/>
    <w:rPr>
      <w:rFonts w:ascii="Courier New" w:hAnsi="Courier New" w:cs="Courier New" w:hint="default"/>
    </w:rPr>
  </w:style>
  <w:style w:type="character" w:customStyle="1" w:styleId="WW8Num7z2">
    <w:name w:val="WW8Num7z2"/>
    <w:rsid w:val="00BC69E2"/>
    <w:rPr>
      <w:rFonts w:ascii="Wingdings" w:hAnsi="Wingdings" w:cs="Wingdings" w:hint="default"/>
    </w:rPr>
  </w:style>
  <w:style w:type="character" w:customStyle="1" w:styleId="WW8Num8z0">
    <w:name w:val="WW8Num8z0"/>
    <w:rsid w:val="00BC69E2"/>
    <w:rPr>
      <w:rFonts w:ascii="Times New Roman" w:hAnsi="Times New Roman" w:cs="Times New Roman" w:hint="default"/>
    </w:rPr>
  </w:style>
  <w:style w:type="character" w:customStyle="1" w:styleId="WW8Num9z0">
    <w:name w:val="WW8Num9z0"/>
    <w:rsid w:val="00BC69E2"/>
    <w:rPr>
      <w:rFonts w:ascii="Symbol" w:hAnsi="Symbol" w:cs="Symbol" w:hint="default"/>
      <w:sz w:val="23"/>
      <w:szCs w:val="23"/>
    </w:rPr>
  </w:style>
  <w:style w:type="character" w:customStyle="1" w:styleId="WW8Num9z1">
    <w:name w:val="WW8Num9z1"/>
    <w:rsid w:val="00BC69E2"/>
    <w:rPr>
      <w:rFonts w:ascii="Courier New" w:hAnsi="Courier New" w:cs="Courier New" w:hint="default"/>
    </w:rPr>
  </w:style>
  <w:style w:type="character" w:customStyle="1" w:styleId="WW8Num9z2">
    <w:name w:val="WW8Num9z2"/>
    <w:rsid w:val="00BC69E2"/>
    <w:rPr>
      <w:rFonts w:ascii="Wingdings" w:hAnsi="Wingdings" w:cs="Wingdings" w:hint="default"/>
    </w:rPr>
  </w:style>
  <w:style w:type="character" w:customStyle="1" w:styleId="WW8Num10z0">
    <w:name w:val="WW8Num10z0"/>
    <w:rsid w:val="00BC69E2"/>
    <w:rPr>
      <w:rFonts w:ascii="Symbol" w:hAnsi="Symbol" w:cs="Symbol" w:hint="default"/>
    </w:rPr>
  </w:style>
  <w:style w:type="character" w:customStyle="1" w:styleId="WW8Num10z1">
    <w:name w:val="WW8Num10z1"/>
    <w:rsid w:val="00BC69E2"/>
    <w:rPr>
      <w:rFonts w:ascii="Courier New" w:hAnsi="Courier New" w:cs="Courier New" w:hint="default"/>
    </w:rPr>
  </w:style>
  <w:style w:type="character" w:customStyle="1" w:styleId="WW8Num10z2">
    <w:name w:val="WW8Num10z2"/>
    <w:rsid w:val="00BC69E2"/>
    <w:rPr>
      <w:rFonts w:ascii="Wingdings" w:hAnsi="Wingdings" w:cs="Wingdings" w:hint="default"/>
    </w:rPr>
  </w:style>
  <w:style w:type="character" w:customStyle="1" w:styleId="WW8Num11z0">
    <w:name w:val="WW8Num11z0"/>
    <w:rsid w:val="00BC69E2"/>
    <w:rPr>
      <w:rFonts w:ascii="Symbol" w:hAnsi="Symbol" w:cs="Symbol" w:hint="default"/>
    </w:rPr>
  </w:style>
  <w:style w:type="character" w:customStyle="1" w:styleId="WW8Num11z1">
    <w:name w:val="WW8Num11z1"/>
    <w:rsid w:val="00BC69E2"/>
    <w:rPr>
      <w:rFonts w:ascii="Courier New" w:hAnsi="Courier New" w:cs="Courier New" w:hint="default"/>
    </w:rPr>
  </w:style>
  <w:style w:type="character" w:customStyle="1" w:styleId="WW8Num11z2">
    <w:name w:val="WW8Num11z2"/>
    <w:rsid w:val="00BC69E2"/>
    <w:rPr>
      <w:rFonts w:ascii="Wingdings" w:hAnsi="Wingdings" w:cs="Wingdings" w:hint="default"/>
    </w:rPr>
  </w:style>
  <w:style w:type="character" w:customStyle="1" w:styleId="WW8Num12z0">
    <w:name w:val="WW8Num12z0"/>
    <w:rsid w:val="00BC69E2"/>
    <w:rPr>
      <w:rFonts w:ascii="Symbol" w:hAnsi="Symbol" w:cs="Symbol" w:hint="default"/>
    </w:rPr>
  </w:style>
  <w:style w:type="character" w:customStyle="1" w:styleId="WW8Num12z1">
    <w:name w:val="WW8Num12z1"/>
    <w:rsid w:val="00BC69E2"/>
  </w:style>
  <w:style w:type="character" w:customStyle="1" w:styleId="WW8Num12z2">
    <w:name w:val="WW8Num12z2"/>
    <w:rsid w:val="00BC69E2"/>
  </w:style>
  <w:style w:type="character" w:customStyle="1" w:styleId="WW8Num12z3">
    <w:name w:val="WW8Num12z3"/>
    <w:rsid w:val="00BC69E2"/>
  </w:style>
  <w:style w:type="character" w:customStyle="1" w:styleId="WW8Num12z4">
    <w:name w:val="WW8Num12z4"/>
    <w:rsid w:val="00BC69E2"/>
  </w:style>
  <w:style w:type="character" w:customStyle="1" w:styleId="WW8Num12z5">
    <w:name w:val="WW8Num12z5"/>
    <w:rsid w:val="00BC69E2"/>
  </w:style>
  <w:style w:type="character" w:customStyle="1" w:styleId="WW8Num12z6">
    <w:name w:val="WW8Num12z6"/>
    <w:rsid w:val="00BC69E2"/>
  </w:style>
  <w:style w:type="character" w:customStyle="1" w:styleId="WW8Num12z7">
    <w:name w:val="WW8Num12z7"/>
    <w:rsid w:val="00BC69E2"/>
  </w:style>
  <w:style w:type="character" w:customStyle="1" w:styleId="WW8Num12z8">
    <w:name w:val="WW8Num12z8"/>
    <w:rsid w:val="00BC69E2"/>
  </w:style>
  <w:style w:type="character" w:customStyle="1" w:styleId="WW8Num13z0">
    <w:name w:val="WW8Num13z0"/>
    <w:rsid w:val="00BC69E2"/>
    <w:rPr>
      <w:rFonts w:ascii="Symbol" w:hAnsi="Symbol" w:cs="Symbol" w:hint="default"/>
      <w:sz w:val="23"/>
      <w:szCs w:val="23"/>
    </w:rPr>
  </w:style>
  <w:style w:type="character" w:customStyle="1" w:styleId="WW8Num13z1">
    <w:name w:val="WW8Num13z1"/>
    <w:rsid w:val="00BC69E2"/>
  </w:style>
  <w:style w:type="character" w:customStyle="1" w:styleId="WW8Num13z2">
    <w:name w:val="WW8Num13z2"/>
    <w:rsid w:val="00BC69E2"/>
  </w:style>
  <w:style w:type="character" w:customStyle="1" w:styleId="WW8Num13z3">
    <w:name w:val="WW8Num13z3"/>
    <w:rsid w:val="00BC69E2"/>
  </w:style>
  <w:style w:type="character" w:customStyle="1" w:styleId="WW8Num13z4">
    <w:name w:val="WW8Num13z4"/>
    <w:rsid w:val="00BC69E2"/>
  </w:style>
  <w:style w:type="character" w:customStyle="1" w:styleId="WW8Num13z5">
    <w:name w:val="WW8Num13z5"/>
    <w:rsid w:val="00BC69E2"/>
  </w:style>
  <w:style w:type="character" w:customStyle="1" w:styleId="WW8Num13z6">
    <w:name w:val="WW8Num13z6"/>
    <w:rsid w:val="00BC69E2"/>
  </w:style>
  <w:style w:type="character" w:customStyle="1" w:styleId="WW8Num13z7">
    <w:name w:val="WW8Num13z7"/>
    <w:rsid w:val="00BC69E2"/>
  </w:style>
  <w:style w:type="character" w:customStyle="1" w:styleId="WW8Num13z8">
    <w:name w:val="WW8Num13z8"/>
    <w:rsid w:val="00BC69E2"/>
  </w:style>
  <w:style w:type="character" w:customStyle="1" w:styleId="WW8Num14z0">
    <w:name w:val="WW8Num14z0"/>
    <w:rsid w:val="00BC69E2"/>
    <w:rPr>
      <w:rFonts w:ascii="Symbol" w:hAnsi="Symbol" w:cs="Symbol" w:hint="default"/>
    </w:rPr>
  </w:style>
  <w:style w:type="character" w:customStyle="1" w:styleId="WW8Num15z0">
    <w:name w:val="WW8Num15z0"/>
    <w:rsid w:val="00BC69E2"/>
  </w:style>
  <w:style w:type="character" w:customStyle="1" w:styleId="WW8Num15z1">
    <w:name w:val="WW8Num15z1"/>
    <w:rsid w:val="00BC69E2"/>
  </w:style>
  <w:style w:type="character" w:customStyle="1" w:styleId="WW8Num15z2">
    <w:name w:val="WW8Num15z2"/>
    <w:rsid w:val="00BC69E2"/>
  </w:style>
  <w:style w:type="character" w:customStyle="1" w:styleId="WW8Num15z3">
    <w:name w:val="WW8Num15z3"/>
    <w:rsid w:val="00BC69E2"/>
  </w:style>
  <w:style w:type="character" w:customStyle="1" w:styleId="WW8Num15z4">
    <w:name w:val="WW8Num15z4"/>
    <w:rsid w:val="00BC69E2"/>
  </w:style>
  <w:style w:type="character" w:customStyle="1" w:styleId="WW8Num15z5">
    <w:name w:val="WW8Num15z5"/>
    <w:rsid w:val="00BC69E2"/>
  </w:style>
  <w:style w:type="character" w:customStyle="1" w:styleId="WW8Num15z6">
    <w:name w:val="WW8Num15z6"/>
    <w:rsid w:val="00BC69E2"/>
  </w:style>
  <w:style w:type="character" w:customStyle="1" w:styleId="WW8Num15z7">
    <w:name w:val="WW8Num15z7"/>
    <w:rsid w:val="00BC69E2"/>
  </w:style>
  <w:style w:type="character" w:customStyle="1" w:styleId="WW8Num15z8">
    <w:name w:val="WW8Num15z8"/>
    <w:rsid w:val="00BC69E2"/>
  </w:style>
  <w:style w:type="character" w:customStyle="1" w:styleId="WW8Num16z0">
    <w:name w:val="WW8Num16z0"/>
    <w:rsid w:val="00BC69E2"/>
    <w:rPr>
      <w:rFonts w:ascii="Times New Roman" w:hAnsi="Times New Roman" w:cs="Times New Roman" w:hint="default"/>
      <w:sz w:val="16"/>
    </w:rPr>
  </w:style>
  <w:style w:type="character" w:customStyle="1" w:styleId="WW8Num16z1">
    <w:name w:val="WW8Num16z1"/>
    <w:rsid w:val="00BC69E2"/>
    <w:rPr>
      <w:rFonts w:ascii="Courier New" w:hAnsi="Courier New" w:cs="Courier New" w:hint="default"/>
    </w:rPr>
  </w:style>
  <w:style w:type="character" w:customStyle="1" w:styleId="WW8Num16z2">
    <w:name w:val="WW8Num16z2"/>
    <w:rsid w:val="00BC69E2"/>
    <w:rPr>
      <w:rFonts w:ascii="Wingdings" w:hAnsi="Wingdings" w:cs="Wingdings" w:hint="default"/>
    </w:rPr>
  </w:style>
  <w:style w:type="character" w:customStyle="1" w:styleId="WW8Num16z3">
    <w:name w:val="WW8Num16z3"/>
    <w:rsid w:val="00BC69E2"/>
    <w:rPr>
      <w:rFonts w:ascii="Symbol" w:hAnsi="Symbol" w:cs="Symbol" w:hint="default"/>
    </w:rPr>
  </w:style>
  <w:style w:type="character" w:customStyle="1" w:styleId="WW8Num17z0">
    <w:name w:val="WW8Num17z0"/>
    <w:rsid w:val="00BC69E2"/>
    <w:rPr>
      <w:rFonts w:ascii="Verdana" w:eastAsia="Times New Roman" w:hAnsi="Verdana" w:cs="Times New Roman" w:hint="default"/>
      <w:sz w:val="23"/>
      <w:szCs w:val="23"/>
    </w:rPr>
  </w:style>
  <w:style w:type="character" w:customStyle="1" w:styleId="WW8Num17z1">
    <w:name w:val="WW8Num17z1"/>
    <w:rsid w:val="00BC69E2"/>
    <w:rPr>
      <w:rFonts w:ascii="Courier New" w:hAnsi="Courier New" w:cs="Courier New" w:hint="default"/>
    </w:rPr>
  </w:style>
  <w:style w:type="character" w:customStyle="1" w:styleId="WW8Num17z2">
    <w:name w:val="WW8Num17z2"/>
    <w:rsid w:val="00BC69E2"/>
    <w:rPr>
      <w:rFonts w:ascii="Wingdings" w:hAnsi="Wingdings" w:cs="Wingdings" w:hint="default"/>
    </w:rPr>
  </w:style>
  <w:style w:type="character" w:customStyle="1" w:styleId="WW8Num17z3">
    <w:name w:val="WW8Num17z3"/>
    <w:rsid w:val="00BC69E2"/>
    <w:rPr>
      <w:rFonts w:ascii="Symbol" w:hAnsi="Symbol" w:cs="Symbol" w:hint="default"/>
    </w:rPr>
  </w:style>
  <w:style w:type="character" w:customStyle="1" w:styleId="WW8Num18z0">
    <w:name w:val="WW8Num18z0"/>
    <w:rsid w:val="00BC69E2"/>
    <w:rPr>
      <w:rFonts w:ascii="Arial" w:hAnsi="Arial" w:cs="Arial"/>
      <w:sz w:val="23"/>
      <w:szCs w:val="23"/>
    </w:rPr>
  </w:style>
  <w:style w:type="character" w:customStyle="1" w:styleId="WW8Num19z0">
    <w:name w:val="WW8Num19z0"/>
    <w:rsid w:val="00BC69E2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BC69E2"/>
    <w:rPr>
      <w:rFonts w:ascii="Courier New" w:hAnsi="Courier New" w:cs="Courier New" w:hint="default"/>
    </w:rPr>
  </w:style>
  <w:style w:type="character" w:customStyle="1" w:styleId="WW8Num19z2">
    <w:name w:val="WW8Num19z2"/>
    <w:rsid w:val="00BC69E2"/>
    <w:rPr>
      <w:rFonts w:ascii="Wingdings" w:hAnsi="Wingdings" w:cs="Wingdings" w:hint="default"/>
    </w:rPr>
  </w:style>
  <w:style w:type="character" w:customStyle="1" w:styleId="WW8Num19z3">
    <w:name w:val="WW8Num19z3"/>
    <w:rsid w:val="00BC69E2"/>
    <w:rPr>
      <w:rFonts w:ascii="Symbol" w:hAnsi="Symbol" w:cs="Symbol" w:hint="default"/>
    </w:rPr>
  </w:style>
  <w:style w:type="character" w:customStyle="1" w:styleId="WW8Num20z0">
    <w:name w:val="WW8Num20z0"/>
    <w:rsid w:val="00BC69E2"/>
    <w:rPr>
      <w:rFonts w:ascii="Symbol" w:hAnsi="Symbol" w:cs="Symbol" w:hint="default"/>
    </w:rPr>
  </w:style>
  <w:style w:type="character" w:customStyle="1" w:styleId="WW8Num20z1">
    <w:name w:val="WW8Num20z1"/>
    <w:rsid w:val="00BC69E2"/>
    <w:rPr>
      <w:rFonts w:ascii="Courier New" w:hAnsi="Courier New" w:cs="Courier New" w:hint="default"/>
    </w:rPr>
  </w:style>
  <w:style w:type="character" w:customStyle="1" w:styleId="WW8Num20z2">
    <w:name w:val="WW8Num20z2"/>
    <w:rsid w:val="00BC69E2"/>
    <w:rPr>
      <w:rFonts w:ascii="Wingdings" w:hAnsi="Wingdings" w:cs="Wingdings" w:hint="default"/>
    </w:rPr>
  </w:style>
  <w:style w:type="character" w:customStyle="1" w:styleId="WW8Num21z0">
    <w:name w:val="WW8Num21z0"/>
    <w:rsid w:val="00BC69E2"/>
    <w:rPr>
      <w:rFonts w:ascii="Verdana" w:eastAsia="Times New Roman" w:hAnsi="Verdana" w:cs="Times New Roman" w:hint="default"/>
    </w:rPr>
  </w:style>
  <w:style w:type="character" w:customStyle="1" w:styleId="WW8Num21z1">
    <w:name w:val="WW8Num21z1"/>
    <w:rsid w:val="00BC69E2"/>
    <w:rPr>
      <w:rFonts w:ascii="Courier New" w:hAnsi="Courier New" w:cs="Courier New" w:hint="default"/>
    </w:rPr>
  </w:style>
  <w:style w:type="character" w:customStyle="1" w:styleId="WW8Num21z2">
    <w:name w:val="WW8Num21z2"/>
    <w:rsid w:val="00BC69E2"/>
    <w:rPr>
      <w:rFonts w:ascii="Wingdings" w:hAnsi="Wingdings" w:cs="Wingdings" w:hint="default"/>
    </w:rPr>
  </w:style>
  <w:style w:type="character" w:customStyle="1" w:styleId="WW8Num21z3">
    <w:name w:val="WW8Num21z3"/>
    <w:rsid w:val="00BC69E2"/>
    <w:rPr>
      <w:rFonts w:ascii="Symbol" w:hAnsi="Symbol" w:cs="Symbol" w:hint="default"/>
    </w:rPr>
  </w:style>
  <w:style w:type="character" w:customStyle="1" w:styleId="Caratterepredefinitoparagrafo1">
    <w:name w:val="Carattere predefinito paragrafo1"/>
    <w:rsid w:val="00BC69E2"/>
  </w:style>
  <w:style w:type="character" w:styleId="Numeropagina">
    <w:name w:val="page number"/>
    <w:basedOn w:val="Caratterepredefinitoparagrafo1"/>
    <w:rsid w:val="00BC69E2"/>
  </w:style>
  <w:style w:type="character" w:customStyle="1" w:styleId="testosezioni1">
    <w:name w:val="testosezioni1"/>
    <w:basedOn w:val="Caratterepredefinitoparagrafo1"/>
    <w:rsid w:val="00BC69E2"/>
    <w:rPr>
      <w:rFonts w:ascii="Verdana" w:hAnsi="Verdana" w:cs="Verdana" w:hint="default"/>
      <w:strike w:val="0"/>
      <w:dstrike w:val="0"/>
      <w:color w:val="000000"/>
      <w:sz w:val="18"/>
      <w:szCs w:val="18"/>
      <w:u w:val="none"/>
    </w:rPr>
  </w:style>
  <w:style w:type="character" w:styleId="Collegamentoipertestuale">
    <w:name w:val="Hyperlink"/>
    <w:basedOn w:val="Caratterepredefinitoparagrafo1"/>
    <w:rsid w:val="00BC69E2"/>
    <w:rPr>
      <w:color w:val="0000FF"/>
      <w:u w:val="single"/>
    </w:rPr>
  </w:style>
  <w:style w:type="character" w:customStyle="1" w:styleId="grame">
    <w:name w:val="grame"/>
    <w:basedOn w:val="Caratterepredefinitoparagrafo1"/>
    <w:rsid w:val="00BC69E2"/>
  </w:style>
  <w:style w:type="character" w:customStyle="1" w:styleId="estremosel3">
    <w:name w:val="estremosel3"/>
    <w:basedOn w:val="Caratterepredefinitoparagrafo1"/>
    <w:rsid w:val="00BC69E2"/>
    <w:rPr>
      <w:rFonts w:ascii="Verdana" w:hAnsi="Verdana" w:cs="Verdana" w:hint="default"/>
      <w:b/>
      <w:bCs/>
      <w:color w:val="CC0000"/>
      <w:sz w:val="15"/>
      <w:szCs w:val="15"/>
      <w:shd w:val="clear" w:color="auto" w:fill="F3F3F3"/>
    </w:rPr>
  </w:style>
  <w:style w:type="character" w:customStyle="1" w:styleId="nota13">
    <w:name w:val="nota13"/>
    <w:basedOn w:val="Caratterepredefinitoparagrafo1"/>
    <w:rsid w:val="00BC69E2"/>
    <w:rPr>
      <w:rFonts w:ascii="Verdana" w:hAnsi="Verdana" w:cs="Verdana" w:hint="default"/>
      <w:sz w:val="14"/>
      <w:szCs w:val="14"/>
      <w:shd w:val="clear" w:color="auto" w:fill="F3F3F3"/>
    </w:rPr>
  </w:style>
  <w:style w:type="character" w:customStyle="1" w:styleId="Collegamentoipertestuale1">
    <w:name w:val="Collegamento ipertestuale1"/>
    <w:basedOn w:val="Caratterepredefinitoparagrafo1"/>
    <w:rsid w:val="00BC69E2"/>
    <w:rPr>
      <w:strike w:val="0"/>
      <w:dstrike w:val="0"/>
      <w:color w:val="0000FF"/>
      <w:u w:val="none"/>
    </w:rPr>
  </w:style>
  <w:style w:type="character" w:customStyle="1" w:styleId="Carattere4">
    <w:name w:val="Carattere4"/>
    <w:basedOn w:val="Caratterepredefinitoparagrafo1"/>
    <w:rsid w:val="00BC69E2"/>
    <w:rPr>
      <w:sz w:val="24"/>
      <w:szCs w:val="24"/>
    </w:rPr>
  </w:style>
  <w:style w:type="character" w:customStyle="1" w:styleId="Carattere2">
    <w:name w:val="Carattere2"/>
    <w:basedOn w:val="Caratterepredefinitoparagrafo1"/>
    <w:rsid w:val="00BC69E2"/>
    <w:rPr>
      <w:rFonts w:ascii="Times" w:hAnsi="Times" w:cs="Times"/>
      <w:sz w:val="24"/>
    </w:rPr>
  </w:style>
  <w:style w:type="character" w:customStyle="1" w:styleId="Carattere">
    <w:name w:val="Carattere"/>
    <w:basedOn w:val="Caratterepredefinitoparagrafo1"/>
    <w:rsid w:val="00BC69E2"/>
  </w:style>
  <w:style w:type="character" w:customStyle="1" w:styleId="Caratteredellanota">
    <w:name w:val="Carattere della nota"/>
    <w:basedOn w:val="Caratterepredefinitoparagrafo1"/>
    <w:rsid w:val="00BC69E2"/>
    <w:rPr>
      <w:vertAlign w:val="superscript"/>
    </w:rPr>
  </w:style>
  <w:style w:type="character" w:customStyle="1" w:styleId="Carattere3">
    <w:name w:val="Carattere3"/>
    <w:basedOn w:val="Caratterepredefinitoparagrafo1"/>
    <w:rsid w:val="00BC69E2"/>
    <w:rPr>
      <w:sz w:val="24"/>
      <w:szCs w:val="24"/>
    </w:rPr>
  </w:style>
  <w:style w:type="character" w:customStyle="1" w:styleId="provvrubrica">
    <w:name w:val="provv_rubrica"/>
    <w:basedOn w:val="Caratterepredefinitoparagrafo1"/>
    <w:rsid w:val="00BC69E2"/>
    <w:rPr>
      <w:i/>
      <w:iCs/>
    </w:rPr>
  </w:style>
  <w:style w:type="character" w:customStyle="1" w:styleId="Carattere1">
    <w:name w:val="Carattere1"/>
    <w:basedOn w:val="Caratterepredefinitoparagrafo1"/>
    <w:rsid w:val="00BC69E2"/>
    <w:rPr>
      <w:rFonts w:ascii="Tahoma" w:hAnsi="Tahoma" w:cs="Tahoma"/>
      <w:sz w:val="24"/>
      <w:szCs w:val="24"/>
    </w:rPr>
  </w:style>
  <w:style w:type="character" w:styleId="Rimandonotaapidipagina">
    <w:name w:val="footnote reference"/>
    <w:rsid w:val="00BC69E2"/>
    <w:rPr>
      <w:vertAlign w:val="superscript"/>
    </w:rPr>
  </w:style>
  <w:style w:type="character" w:styleId="Rimandonotadichiusura">
    <w:name w:val="endnote reference"/>
    <w:rsid w:val="00BC69E2"/>
    <w:rPr>
      <w:vertAlign w:val="superscript"/>
    </w:rPr>
  </w:style>
  <w:style w:type="character" w:customStyle="1" w:styleId="Caratterenotadichiusura">
    <w:name w:val="Carattere nota di chiusura"/>
    <w:rsid w:val="00BC69E2"/>
  </w:style>
  <w:style w:type="paragraph" w:customStyle="1" w:styleId="Intestazione1">
    <w:name w:val="Intestazione1"/>
    <w:basedOn w:val="Normale"/>
    <w:next w:val="Corpodeltesto"/>
    <w:rsid w:val="00BC69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C69E2"/>
    <w:pPr>
      <w:jc w:val="both"/>
    </w:pPr>
    <w:rPr>
      <w:rFonts w:ascii="Times" w:hAnsi="Times" w:cs="Times"/>
      <w:szCs w:val="20"/>
    </w:rPr>
  </w:style>
  <w:style w:type="paragraph" w:styleId="Elenco">
    <w:name w:val="List"/>
    <w:basedOn w:val="Corpodeltesto"/>
    <w:rsid w:val="00BC69E2"/>
    <w:rPr>
      <w:rFonts w:cs="Mangal"/>
    </w:rPr>
  </w:style>
  <w:style w:type="paragraph" w:customStyle="1" w:styleId="Didascalia1">
    <w:name w:val="Didascalia1"/>
    <w:basedOn w:val="Normale"/>
    <w:rsid w:val="00BC69E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C69E2"/>
    <w:pPr>
      <w:suppressLineNumbers/>
    </w:pPr>
    <w:rPr>
      <w:rFonts w:cs="Mangal"/>
    </w:rPr>
  </w:style>
  <w:style w:type="paragraph" w:styleId="Intestazione">
    <w:name w:val="header"/>
    <w:basedOn w:val="Normale"/>
    <w:rsid w:val="00BC69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69E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69E2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BC69E2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rsid w:val="00BC69E2"/>
    <w:pPr>
      <w:spacing w:line="300" w:lineRule="exact"/>
      <w:jc w:val="both"/>
    </w:pPr>
    <w:rPr>
      <w:rFonts w:ascii="Arial" w:hAnsi="Arial" w:cs="Arial"/>
      <w:bCs/>
      <w:i/>
      <w:iCs/>
    </w:rPr>
  </w:style>
  <w:style w:type="paragraph" w:styleId="Rientrocorpodeltesto">
    <w:name w:val="Body Text Indent"/>
    <w:basedOn w:val="Normale"/>
    <w:rsid w:val="00BC69E2"/>
    <w:pPr>
      <w:spacing w:after="120"/>
      <w:ind w:left="283"/>
    </w:pPr>
    <w:rPr>
      <w:rFonts w:ascii="Arial" w:hAnsi="Arial" w:cs="Arial"/>
      <w:szCs w:val="20"/>
    </w:rPr>
  </w:style>
  <w:style w:type="paragraph" w:styleId="Titolo">
    <w:name w:val="Title"/>
    <w:basedOn w:val="Normale"/>
    <w:next w:val="Sottotitolo"/>
    <w:qFormat/>
    <w:rsid w:val="00BC69E2"/>
    <w:pPr>
      <w:spacing w:line="260" w:lineRule="exact"/>
      <w:jc w:val="center"/>
    </w:pPr>
    <w:rPr>
      <w:rFonts w:ascii="Arial" w:hAnsi="Arial" w:cs="Arial"/>
      <w:b/>
      <w:sz w:val="22"/>
      <w:szCs w:val="22"/>
      <w:u w:val="single"/>
    </w:rPr>
  </w:style>
  <w:style w:type="paragraph" w:styleId="Sottotitolo">
    <w:name w:val="Subtitle"/>
    <w:basedOn w:val="Intestazione1"/>
    <w:next w:val="Corpodeltesto"/>
    <w:qFormat/>
    <w:rsid w:val="00BC69E2"/>
    <w:pPr>
      <w:jc w:val="center"/>
    </w:pPr>
    <w:rPr>
      <w:i/>
      <w:iCs/>
    </w:rPr>
  </w:style>
  <w:style w:type="paragraph" w:customStyle="1" w:styleId="Rientrocorpodeltesto31">
    <w:name w:val="Rientro corpo del testo 31"/>
    <w:basedOn w:val="Normale"/>
    <w:rsid w:val="00BC69E2"/>
    <w:pPr>
      <w:spacing w:line="360" w:lineRule="atLeast"/>
      <w:ind w:left="360"/>
      <w:jc w:val="both"/>
    </w:pPr>
    <w:rPr>
      <w:rFonts w:ascii="Tahoma" w:hAnsi="Tahoma" w:cs="Tahoma"/>
    </w:rPr>
  </w:style>
  <w:style w:type="paragraph" w:customStyle="1" w:styleId="Corpodeltesto31">
    <w:name w:val="Corpo del testo 31"/>
    <w:basedOn w:val="Normale"/>
    <w:rsid w:val="00BC69E2"/>
    <w:pPr>
      <w:jc w:val="both"/>
    </w:pPr>
    <w:rPr>
      <w:sz w:val="22"/>
      <w:szCs w:val="20"/>
    </w:rPr>
  </w:style>
  <w:style w:type="paragraph" w:styleId="NormaleWeb">
    <w:name w:val="Normal (Web)"/>
    <w:basedOn w:val="Normale"/>
    <w:rsid w:val="00BC69E2"/>
    <w:pPr>
      <w:spacing w:before="100" w:after="100"/>
    </w:pPr>
  </w:style>
  <w:style w:type="paragraph" w:customStyle="1" w:styleId="Rientrocorpodeltesto21">
    <w:name w:val="Rientro corpo del testo 21"/>
    <w:basedOn w:val="Normale"/>
    <w:rsid w:val="00BC69E2"/>
    <w:pPr>
      <w:spacing w:line="360" w:lineRule="exact"/>
      <w:ind w:firstLine="708"/>
      <w:jc w:val="both"/>
    </w:pPr>
    <w:rPr>
      <w:rFonts w:ascii="Arial" w:hAnsi="Arial" w:cs="Arial"/>
      <w:sz w:val="22"/>
    </w:rPr>
  </w:style>
  <w:style w:type="paragraph" w:customStyle="1" w:styleId="Testodelblocco1">
    <w:name w:val="Testo del blocco1"/>
    <w:basedOn w:val="Normale"/>
    <w:rsid w:val="00BC69E2"/>
    <w:pPr>
      <w:ind w:left="709" w:right="567" w:hanging="1"/>
      <w:jc w:val="both"/>
    </w:pPr>
    <w:rPr>
      <w:szCs w:val="20"/>
    </w:rPr>
  </w:style>
  <w:style w:type="paragraph" w:customStyle="1" w:styleId="provvr01">
    <w:name w:val="provv_r01"/>
    <w:basedOn w:val="Normale"/>
    <w:rsid w:val="00BC69E2"/>
    <w:pPr>
      <w:spacing w:before="100" w:after="100"/>
      <w:jc w:val="both"/>
    </w:pPr>
    <w:rPr>
      <w:rFonts w:ascii="Verdana" w:hAnsi="Verdana" w:cs="Verdana"/>
    </w:rPr>
  </w:style>
  <w:style w:type="paragraph" w:customStyle="1" w:styleId="CarattereCarattere3">
    <w:name w:val="Carattere Carattere3"/>
    <w:basedOn w:val="Normale"/>
    <w:rsid w:val="00BC69E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BC69E2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BC69E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58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ARPA EMILIA-ROMAGNA</vt:lpstr>
    </vt:vector>
  </TitlesOfParts>
  <Company>arpa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ARPA EMILIA-ROMAGNA</dc:title>
  <dc:creator>MLenzini</dc:creator>
  <cp:lastModifiedBy>roberto vallefuoco</cp:lastModifiedBy>
  <cp:revision>9</cp:revision>
  <cp:lastPrinted>2017-12-11T09:06:00Z</cp:lastPrinted>
  <dcterms:created xsi:type="dcterms:W3CDTF">2017-12-06T14:17:00Z</dcterms:created>
  <dcterms:modified xsi:type="dcterms:W3CDTF">2017-12-11T09:06:00Z</dcterms:modified>
</cp:coreProperties>
</file>